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3F" w:rsidRDefault="00BF7D15" w:rsidP="00125225">
      <w:pPr>
        <w:jc w:val="center"/>
        <w:rPr>
          <w:b w:val="0"/>
          <w:sz w:val="24"/>
        </w:rPr>
      </w:pPr>
      <w:r w:rsidRPr="00BF7D15">
        <w:rPr>
          <w:b w:val="0"/>
          <w:noProof/>
          <w:sz w:val="24"/>
        </w:rPr>
        <w:drawing>
          <wp:inline distT="0" distB="0" distL="0" distR="0">
            <wp:extent cx="6991350" cy="9621675"/>
            <wp:effectExtent l="0" t="0" r="0" b="0"/>
            <wp:docPr id="2" name="Рисунок 2" descr="F:\титулы\2022-07-01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ы\2022-07-01_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353" cy="962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13F">
        <w:rPr>
          <w:b w:val="0"/>
          <w:sz w:val="24"/>
        </w:rPr>
        <w:lastRenderedPageBreak/>
        <w:t xml:space="preserve"> </w:t>
      </w:r>
    </w:p>
    <w:p w:rsidR="00AD3531" w:rsidRPr="0065413F" w:rsidRDefault="00AD3531" w:rsidP="0065413F">
      <w:pPr>
        <w:tabs>
          <w:tab w:val="left" w:pos="3315"/>
          <w:tab w:val="left" w:pos="4695"/>
          <w:tab w:val="center" w:pos="5457"/>
        </w:tabs>
        <w:ind w:left="708"/>
        <w:jc w:val="center"/>
        <w:rPr>
          <w:sz w:val="22"/>
        </w:rPr>
      </w:pPr>
      <w:r w:rsidRPr="0065413F">
        <w:rPr>
          <w:sz w:val="24"/>
        </w:rPr>
        <w:t xml:space="preserve">Раздел №1. </w:t>
      </w:r>
      <w:r w:rsidRPr="0065413F">
        <w:rPr>
          <w:sz w:val="24"/>
          <w:lang w:eastAsia="zh-CN"/>
        </w:rPr>
        <w:t>Комплекс основных характеристик программы</w:t>
      </w:r>
    </w:p>
    <w:p w:rsidR="00AD3531" w:rsidRPr="00D56455" w:rsidRDefault="00AD3531" w:rsidP="00D56455">
      <w:pPr>
        <w:pStyle w:val="a5"/>
        <w:numPr>
          <w:ilvl w:val="1"/>
          <w:numId w:val="22"/>
        </w:numPr>
        <w:suppressAutoHyphens/>
        <w:kinsoku w:val="0"/>
        <w:overflowPunct w:val="0"/>
        <w:spacing w:before="58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D56455">
        <w:rPr>
          <w:rFonts w:ascii="Times New Roman" w:hAnsi="Times New Roman" w:cs="Times New Roman"/>
          <w:b/>
          <w:sz w:val="24"/>
          <w:szCs w:val="24"/>
          <w:lang w:eastAsia="zh-CN"/>
        </w:rPr>
        <w:t>Пояснительная записка</w:t>
      </w:r>
    </w:p>
    <w:p w:rsidR="00AD3531" w:rsidRPr="00D56455" w:rsidRDefault="008E71E9" w:rsidP="00D56455">
      <w:pPr>
        <w:suppressAutoHyphens/>
        <w:kinsoku w:val="0"/>
        <w:overflowPunct w:val="0"/>
        <w:spacing w:before="58" w:line="276" w:lineRule="auto"/>
        <w:textAlignment w:val="baseline"/>
        <w:rPr>
          <w:b w:val="0"/>
          <w:sz w:val="24"/>
          <w:lang w:eastAsia="zh-CN"/>
        </w:rPr>
      </w:pPr>
      <w:r w:rsidRPr="00D56455">
        <w:rPr>
          <w:b w:val="0"/>
          <w:sz w:val="24"/>
          <w:lang w:eastAsia="zh-CN"/>
        </w:rPr>
        <w:t xml:space="preserve">         </w:t>
      </w:r>
      <w:r w:rsidR="00AD3531" w:rsidRPr="00D56455">
        <w:rPr>
          <w:b w:val="0"/>
          <w:sz w:val="24"/>
          <w:lang w:eastAsia="zh-CN"/>
        </w:rPr>
        <w:t xml:space="preserve">Программа имеет художественную направленность. </w:t>
      </w:r>
    </w:p>
    <w:p w:rsidR="00AD3531" w:rsidRPr="00D56455" w:rsidRDefault="00AD3531" w:rsidP="00D56455">
      <w:pPr>
        <w:tabs>
          <w:tab w:val="left" w:pos="960"/>
        </w:tabs>
        <w:spacing w:line="276" w:lineRule="auto"/>
        <w:jc w:val="both"/>
        <w:rPr>
          <w:b w:val="0"/>
          <w:color w:val="auto"/>
          <w:sz w:val="24"/>
          <w:lang w:eastAsia="zh-CN"/>
        </w:rPr>
      </w:pPr>
      <w:r w:rsidRPr="00D56455">
        <w:rPr>
          <w:sz w:val="24"/>
          <w:lang w:eastAsia="zh-CN"/>
        </w:rPr>
        <w:t xml:space="preserve">        </w:t>
      </w:r>
      <w:r w:rsidRPr="00D56455">
        <w:rPr>
          <w:b w:val="0"/>
          <w:sz w:val="24"/>
        </w:rPr>
        <w:t>Дополнительная образовательная общеразвивающая программа</w:t>
      </w:r>
      <w:r w:rsidRPr="00D56455">
        <w:rPr>
          <w:sz w:val="24"/>
        </w:rPr>
        <w:t xml:space="preserve"> </w:t>
      </w:r>
      <w:r w:rsidRPr="00D56455">
        <w:rPr>
          <w:b w:val="0"/>
          <w:sz w:val="24"/>
        </w:rPr>
        <w:t>«Театральная мастерская»</w:t>
      </w:r>
      <w:r w:rsidRPr="00D56455">
        <w:rPr>
          <w:sz w:val="24"/>
        </w:rPr>
        <w:t xml:space="preserve"> </w:t>
      </w:r>
      <w:r w:rsidRPr="00D56455">
        <w:rPr>
          <w:b w:val="0"/>
          <w:color w:val="auto"/>
          <w:sz w:val="24"/>
          <w:lang w:eastAsia="zh-CN"/>
        </w:rPr>
        <w:t>разработана в соответствии с требованиями нормативно-правовых документов: Федерального закона от 29 декабря 2012г. № 273-ФЗ «Об образовании в Российской Федерации», Порядка организации и осуществления образовательной деятельности по дополнительным общеобразовательным программам (утв. Приказом Министерства просвещения Российской Федерации от 09.11.2018г. № 196),</w:t>
      </w:r>
      <w:r w:rsidRPr="00D56455">
        <w:rPr>
          <w:b w:val="0"/>
          <w:bCs/>
          <w:color w:val="auto"/>
          <w:sz w:val="24"/>
          <w:shd w:val="clear" w:color="auto" w:fill="FFFFFF"/>
          <w:lang w:eastAsia="zh-CN"/>
        </w:rPr>
        <w:t xml:space="preserve"> 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 </w:t>
      </w:r>
      <w:r w:rsidRPr="00D56455">
        <w:rPr>
          <w:b w:val="0"/>
          <w:color w:val="212529"/>
          <w:sz w:val="24"/>
          <w:shd w:val="clear" w:color="auto" w:fill="FFFFFF"/>
          <w:lang w:eastAsia="zh-CN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(утв.</w:t>
      </w:r>
      <w:r w:rsidRPr="00D56455">
        <w:rPr>
          <w:b w:val="0"/>
          <w:color w:val="auto"/>
          <w:sz w:val="24"/>
          <w:lang w:eastAsia="zh-CN"/>
        </w:rPr>
        <w:t xml:space="preserve"> Постановление Главного государственного санитарного врача России от 28.01.2021) Методических рекомендаций по проектированию дополнительных общеразвивающих программ (письмо МО и Н РФ от 18 ноября 2015г. №09-3242), Устава МБОУ «Чепецкая СОШ», «Положения о дополнительной общеобразовательной общеразвивающей программе» МБОУ «Чепецкая СОШ».</w:t>
      </w:r>
    </w:p>
    <w:p w:rsidR="00AD3531" w:rsidRPr="00D56455" w:rsidRDefault="008E71E9" w:rsidP="00D56455">
      <w:pPr>
        <w:pStyle w:val="a5"/>
        <w:suppressAutoHyphens/>
        <w:kinsoku w:val="0"/>
        <w:overflowPunct w:val="0"/>
        <w:spacing w:before="58"/>
        <w:ind w:left="420"/>
        <w:textAlignment w:val="baseline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D56455">
        <w:rPr>
          <w:rFonts w:ascii="Times New Roman" w:hAnsi="Times New Roman" w:cs="Times New Roman"/>
          <w:b/>
          <w:sz w:val="24"/>
          <w:szCs w:val="24"/>
          <w:lang w:val="ru-RU" w:eastAsia="zh-CN"/>
        </w:rPr>
        <w:t xml:space="preserve">Уровень программы </w:t>
      </w:r>
      <w:r w:rsidRPr="00D56455">
        <w:rPr>
          <w:rFonts w:ascii="Times New Roman" w:hAnsi="Times New Roman" w:cs="Times New Roman"/>
          <w:sz w:val="24"/>
          <w:szCs w:val="24"/>
          <w:lang w:val="ru-RU" w:eastAsia="zh-CN"/>
        </w:rPr>
        <w:t>: одноуровневый, ознакомительный.</w:t>
      </w:r>
    </w:p>
    <w:p w:rsidR="008E71E9" w:rsidRPr="00D56455" w:rsidRDefault="008E71E9" w:rsidP="00D56455">
      <w:pPr>
        <w:spacing w:line="276" w:lineRule="auto"/>
        <w:jc w:val="both"/>
        <w:outlineLvl w:val="0"/>
        <w:rPr>
          <w:b w:val="0"/>
          <w:sz w:val="24"/>
          <w:lang w:eastAsia="ar-SA"/>
        </w:rPr>
      </w:pPr>
      <w:r w:rsidRPr="00D56455">
        <w:rPr>
          <w:sz w:val="24"/>
          <w:lang w:eastAsia="zh-CN"/>
        </w:rPr>
        <w:t xml:space="preserve">      Актуальность программы. </w:t>
      </w:r>
      <w:r w:rsidRPr="00D56455">
        <w:rPr>
          <w:b w:val="0"/>
          <w:sz w:val="24"/>
        </w:rPr>
        <w:t>Театрализованная деятельность является способом самовыражения, средством снятия психологического напряжения,</w:t>
      </w:r>
      <w:r w:rsidRPr="00D56455">
        <w:rPr>
          <w:b w:val="0"/>
          <w:sz w:val="24"/>
          <w:lang w:eastAsia="ar-SA"/>
        </w:rPr>
        <w:t xml:space="preserve"> предполагает развитие</w:t>
      </w:r>
      <w:r w:rsidR="00C8566F">
        <w:rPr>
          <w:b w:val="0"/>
          <w:sz w:val="24"/>
          <w:lang w:eastAsia="ar-SA"/>
        </w:rPr>
        <w:t xml:space="preserve"> активности, инициативы обучающихся</w:t>
      </w:r>
      <w:r w:rsidRPr="00D56455">
        <w:rPr>
          <w:b w:val="0"/>
          <w:sz w:val="24"/>
          <w:lang w:eastAsia="ar-SA"/>
        </w:rPr>
        <w:t>, их индивидуальных склонностей и способностей.</w:t>
      </w:r>
    </w:p>
    <w:p w:rsidR="00167EDA" w:rsidRPr="001B097B" w:rsidRDefault="008E71E9" w:rsidP="001B097B">
      <w:pPr>
        <w:pStyle w:val="12"/>
        <w:spacing w:line="276" w:lineRule="auto"/>
        <w:ind w:hanging="76"/>
        <w:jc w:val="both"/>
        <w:rPr>
          <w:szCs w:val="24"/>
        </w:rPr>
      </w:pPr>
      <w:r w:rsidRPr="00D56455">
        <w:rPr>
          <w:szCs w:val="24"/>
        </w:rPr>
        <w:t xml:space="preserve">  </w:t>
      </w:r>
      <w:r w:rsidRPr="00D56455">
        <w:rPr>
          <w:szCs w:val="24"/>
        </w:rPr>
        <w:tab/>
        <w:t xml:space="preserve"> </w:t>
      </w:r>
      <w:r w:rsidR="00410272" w:rsidRPr="00D56455">
        <w:rPr>
          <w:shd w:val="clear" w:color="auto" w:fill="FFFFFF"/>
        </w:rPr>
        <w:t xml:space="preserve">Возрождение культуры на селе является остроактуальной темой в современной России. К сожалению, у многих жителей сел наблюдается снижение уровня нравственной культуры. В условиях кризиса и отсутствия материальных средств многие просто не могут посещать театр, </w:t>
      </w:r>
      <w:r w:rsidR="002C0FA0">
        <w:rPr>
          <w:shd w:val="clear" w:color="auto" w:fill="FFFFFF"/>
        </w:rPr>
        <w:t>выезжать на концерты, экскурсии, в том числе данная проблема затрагивает и жителей нашего села.</w:t>
      </w:r>
      <w:r w:rsidR="00410272" w:rsidRPr="00D56455">
        <w:rPr>
          <w:shd w:val="clear" w:color="auto" w:fill="FFFFFF"/>
        </w:rPr>
        <w:t xml:space="preserve"> Школьный театр поможет поддержать тво</w:t>
      </w:r>
      <w:r w:rsidR="002C0FA0">
        <w:rPr>
          <w:shd w:val="clear" w:color="auto" w:fill="FFFFFF"/>
        </w:rPr>
        <w:t>рческий дух не только образовательного учреждения</w:t>
      </w:r>
      <w:r w:rsidR="00410272" w:rsidRPr="00D56455">
        <w:rPr>
          <w:shd w:val="clear" w:color="auto" w:fill="FFFFFF"/>
        </w:rPr>
        <w:t>, но и всего села в целом. Театр поможет реализовать творческие возможности, раскрыть таланты, повысить культурный и интелле</w:t>
      </w:r>
      <w:r w:rsidR="00C8566F">
        <w:rPr>
          <w:shd w:val="clear" w:color="auto" w:fill="FFFFFF"/>
        </w:rPr>
        <w:t>ктуальный уровень обучающихся</w:t>
      </w:r>
      <w:r w:rsidR="00410272" w:rsidRPr="00D56455">
        <w:rPr>
          <w:shd w:val="clear" w:color="auto" w:fill="FFFFFF"/>
        </w:rPr>
        <w:t xml:space="preserve"> и других жителей села.</w:t>
      </w:r>
    </w:p>
    <w:p w:rsidR="00410272" w:rsidRPr="00DB5C89" w:rsidRDefault="00CF4912" w:rsidP="00D56455">
      <w:pPr>
        <w:suppressAutoHyphens/>
        <w:kinsoku w:val="0"/>
        <w:overflowPunct w:val="0"/>
        <w:spacing w:before="58" w:line="276" w:lineRule="auto"/>
        <w:textAlignment w:val="baseline"/>
        <w:rPr>
          <w:b w:val="0"/>
          <w:sz w:val="24"/>
          <w:shd w:val="clear" w:color="auto" w:fill="FFFFFF"/>
        </w:rPr>
      </w:pPr>
      <w:r w:rsidRPr="00D56455">
        <w:rPr>
          <w:sz w:val="24"/>
          <w:shd w:val="clear" w:color="auto" w:fill="FFFFFF"/>
        </w:rPr>
        <w:t xml:space="preserve">   </w:t>
      </w:r>
      <w:r w:rsidR="002C0FA0">
        <w:rPr>
          <w:sz w:val="24"/>
          <w:shd w:val="clear" w:color="auto" w:fill="FFFFFF"/>
        </w:rPr>
        <w:t xml:space="preserve">     </w:t>
      </w:r>
      <w:r w:rsidRPr="00D56455">
        <w:rPr>
          <w:sz w:val="24"/>
          <w:shd w:val="clear" w:color="auto" w:fill="FFFFFF"/>
        </w:rPr>
        <w:t xml:space="preserve">  </w:t>
      </w:r>
      <w:r w:rsidR="00410272" w:rsidRPr="00DB5C89">
        <w:rPr>
          <w:sz w:val="24"/>
          <w:shd w:val="clear" w:color="auto" w:fill="FFFFFF"/>
        </w:rPr>
        <w:t xml:space="preserve">Отличительная особенность программы. </w:t>
      </w:r>
      <w:r w:rsidR="00410272" w:rsidRPr="00DB5C89">
        <w:rPr>
          <w:b w:val="0"/>
          <w:sz w:val="24"/>
          <w:shd w:val="clear" w:color="auto" w:fill="FFFFFF"/>
        </w:rPr>
        <w:t>«Театральная мастерская» - интегрированная програ</w:t>
      </w:r>
      <w:r w:rsidR="00C140E2" w:rsidRPr="00DB5C89">
        <w:rPr>
          <w:b w:val="0"/>
          <w:sz w:val="24"/>
          <w:shd w:val="clear" w:color="auto" w:fill="FFFFFF"/>
        </w:rPr>
        <w:t xml:space="preserve">мма, модифицированная на основе </w:t>
      </w:r>
      <w:r w:rsidR="00410272" w:rsidRPr="00DB5C89">
        <w:rPr>
          <w:b w:val="0"/>
          <w:sz w:val="24"/>
          <w:shd w:val="clear" w:color="auto" w:fill="FFFFFF"/>
        </w:rPr>
        <w:t>программ:</w:t>
      </w:r>
    </w:p>
    <w:p w:rsidR="00410272" w:rsidRPr="00DB5C89" w:rsidRDefault="00410272" w:rsidP="00D56455">
      <w:pPr>
        <w:suppressAutoHyphens/>
        <w:kinsoku w:val="0"/>
        <w:overflowPunct w:val="0"/>
        <w:spacing w:before="58" w:line="276" w:lineRule="auto"/>
        <w:textAlignment w:val="baseline"/>
        <w:rPr>
          <w:b w:val="0"/>
          <w:sz w:val="24"/>
          <w:shd w:val="clear" w:color="auto" w:fill="FFFFFF"/>
        </w:rPr>
      </w:pPr>
      <w:r w:rsidRPr="00DB5C89">
        <w:rPr>
          <w:b w:val="0"/>
          <w:sz w:val="24"/>
          <w:shd w:val="clear" w:color="auto" w:fill="FFFFFF"/>
        </w:rPr>
        <w:t>- программы дополнительного образования «Театральная мастерская»</w:t>
      </w:r>
      <w:r w:rsidR="00CF4912" w:rsidRPr="00DB5C89">
        <w:rPr>
          <w:b w:val="0"/>
          <w:sz w:val="24"/>
          <w:shd w:val="clear" w:color="auto" w:fill="FFFFFF"/>
        </w:rPr>
        <w:t>, 2020 год, автор-составитель Ю.С.Иващенко, педагог дополнительного образования.</w:t>
      </w:r>
      <w:r w:rsidR="00DB5C89" w:rsidRPr="00DB5C89">
        <w:rPr>
          <w:b w:val="0"/>
          <w:sz w:val="24"/>
          <w:shd w:val="clear" w:color="auto" w:fill="FFFFFF"/>
        </w:rPr>
        <w:t xml:space="preserve"> (идея группового проведения занятий, связь теоретического материала с его практическим применением);</w:t>
      </w:r>
    </w:p>
    <w:p w:rsidR="00CF4912" w:rsidRPr="00DB5C89" w:rsidRDefault="00CF4912" w:rsidP="00D56455">
      <w:pPr>
        <w:suppressAutoHyphens/>
        <w:kinsoku w:val="0"/>
        <w:overflowPunct w:val="0"/>
        <w:spacing w:before="58" w:line="276" w:lineRule="auto"/>
        <w:textAlignment w:val="baseline"/>
        <w:rPr>
          <w:b w:val="0"/>
          <w:sz w:val="24"/>
          <w:shd w:val="clear" w:color="auto" w:fill="FFFFFF"/>
        </w:rPr>
      </w:pPr>
      <w:r w:rsidRPr="00DB5C89">
        <w:rPr>
          <w:b w:val="0"/>
          <w:sz w:val="24"/>
          <w:shd w:val="clear" w:color="auto" w:fill="FFFFFF"/>
        </w:rPr>
        <w:t>- программы четырёхлетнего курса обучения в театральных школах, студиях, училищах «Актёрская гра</w:t>
      </w:r>
      <w:r w:rsidR="00DB5C89" w:rsidRPr="00DB5C89">
        <w:rPr>
          <w:b w:val="0"/>
          <w:sz w:val="24"/>
          <w:shd w:val="clear" w:color="auto" w:fill="FFFFFF"/>
        </w:rPr>
        <w:t>мота» А.П.Ершова и В.М. Букатов (содержание учебного плана сокращено в соответствии с годичным курсом преподавания);</w:t>
      </w:r>
    </w:p>
    <w:p w:rsidR="00CF4912" w:rsidRPr="00D56455" w:rsidRDefault="00CF4912" w:rsidP="00D56455">
      <w:pPr>
        <w:pStyle w:val="a3"/>
        <w:suppressAutoHyphens/>
        <w:spacing w:line="276" w:lineRule="auto"/>
        <w:ind w:firstLine="567"/>
        <w:contextualSpacing/>
        <w:rPr>
          <w:b w:val="0"/>
          <w:sz w:val="24"/>
        </w:rPr>
      </w:pPr>
      <w:r w:rsidRPr="00DB5C89">
        <w:rPr>
          <w:b w:val="0"/>
          <w:bCs/>
          <w:sz w:val="24"/>
        </w:rPr>
        <w:lastRenderedPageBreak/>
        <w:t>Отличительной особенностью д</w:t>
      </w:r>
      <w:r w:rsidR="00DB5C89" w:rsidRPr="00DB5C89">
        <w:rPr>
          <w:b w:val="0"/>
          <w:bCs/>
          <w:sz w:val="24"/>
        </w:rPr>
        <w:t xml:space="preserve">анной программы является </w:t>
      </w:r>
      <w:r w:rsidRPr="00DB5C89">
        <w:rPr>
          <w:b w:val="0"/>
          <w:sz w:val="24"/>
        </w:rPr>
        <w:t xml:space="preserve"> подача </w:t>
      </w:r>
      <w:r w:rsidR="00DB5C89" w:rsidRPr="00DB5C89">
        <w:rPr>
          <w:b w:val="0"/>
          <w:sz w:val="24"/>
        </w:rPr>
        <w:t xml:space="preserve">материала </w:t>
      </w:r>
      <w:r w:rsidRPr="00DB5C89">
        <w:rPr>
          <w:b w:val="0"/>
          <w:sz w:val="24"/>
        </w:rPr>
        <w:t>с опорой на жизн</w:t>
      </w:r>
      <w:r w:rsidR="00DB5C89" w:rsidRPr="00DB5C89">
        <w:rPr>
          <w:b w:val="0"/>
          <w:sz w:val="24"/>
        </w:rPr>
        <w:t>енный практический опыт обучающихся</w:t>
      </w:r>
      <w:r w:rsidRPr="00DB5C89">
        <w:rPr>
          <w:b w:val="0"/>
          <w:sz w:val="24"/>
        </w:rPr>
        <w:t>, в течение всего курса осуществляется интегрированная связь со школьными пре</w:t>
      </w:r>
      <w:r w:rsidR="00DB5C89" w:rsidRPr="00DB5C89">
        <w:rPr>
          <w:b w:val="0"/>
          <w:sz w:val="24"/>
        </w:rPr>
        <w:t>дметами – литературой и музыкой</w:t>
      </w:r>
      <w:r w:rsidRPr="00DB5C89">
        <w:rPr>
          <w:b w:val="0"/>
          <w:sz w:val="24"/>
        </w:rPr>
        <w:t>.</w:t>
      </w:r>
    </w:p>
    <w:p w:rsidR="00CF4912" w:rsidRPr="0060467A" w:rsidRDefault="00CF4912" w:rsidP="00D56455">
      <w:pPr>
        <w:shd w:val="clear" w:color="auto" w:fill="FFFFFF"/>
        <w:spacing w:line="276" w:lineRule="auto"/>
        <w:ind w:firstLine="708"/>
        <w:jc w:val="both"/>
        <w:rPr>
          <w:b w:val="0"/>
          <w:sz w:val="24"/>
          <w:u w:val="single"/>
        </w:rPr>
      </w:pPr>
      <w:r w:rsidRPr="00F16768">
        <w:rPr>
          <w:sz w:val="24"/>
        </w:rPr>
        <w:t xml:space="preserve">Новизна </w:t>
      </w:r>
      <w:r w:rsidRPr="00F16768">
        <w:rPr>
          <w:b w:val="0"/>
          <w:sz w:val="24"/>
        </w:rPr>
        <w:t xml:space="preserve">программы в том, что она </w:t>
      </w:r>
      <w:r w:rsidR="00F836AA" w:rsidRPr="00F16768">
        <w:rPr>
          <w:b w:val="0"/>
          <w:sz w:val="24"/>
        </w:rPr>
        <w:t>даёт возможность каждому обучающемуся</w:t>
      </w:r>
      <w:r w:rsidR="00F16768" w:rsidRPr="00F16768">
        <w:rPr>
          <w:b w:val="0"/>
          <w:sz w:val="24"/>
        </w:rPr>
        <w:t xml:space="preserve"> </w:t>
      </w:r>
      <w:r w:rsidRPr="00F16768">
        <w:rPr>
          <w:b w:val="0"/>
          <w:sz w:val="24"/>
        </w:rPr>
        <w:t xml:space="preserve"> развиваться </w:t>
      </w:r>
      <w:r w:rsidRPr="0060467A">
        <w:rPr>
          <w:b w:val="0"/>
          <w:i/>
          <w:sz w:val="24"/>
          <w:u w:val="single"/>
        </w:rPr>
        <w:t>творчес</w:t>
      </w:r>
      <w:r w:rsidR="00F16768" w:rsidRPr="0060467A">
        <w:rPr>
          <w:b w:val="0"/>
          <w:i/>
          <w:sz w:val="24"/>
          <w:u w:val="single"/>
        </w:rPr>
        <w:t>ки</w:t>
      </w:r>
      <w:r w:rsidR="00F16768" w:rsidRPr="0060467A">
        <w:rPr>
          <w:b w:val="0"/>
          <w:sz w:val="24"/>
          <w:u w:val="single"/>
        </w:rPr>
        <w:t>.</w:t>
      </w:r>
    </w:p>
    <w:p w:rsidR="00CF4912" w:rsidRPr="002C0FA0" w:rsidRDefault="00CF4912" w:rsidP="00D56455">
      <w:pPr>
        <w:shd w:val="clear" w:color="auto" w:fill="FFFFFF"/>
        <w:spacing w:line="276" w:lineRule="auto"/>
        <w:ind w:hanging="76"/>
        <w:jc w:val="both"/>
        <w:rPr>
          <w:b w:val="0"/>
          <w:color w:val="auto"/>
          <w:sz w:val="24"/>
        </w:rPr>
      </w:pPr>
      <w:r w:rsidRPr="00F16768">
        <w:rPr>
          <w:b w:val="0"/>
          <w:sz w:val="24"/>
        </w:rPr>
        <w:t xml:space="preserve">           </w:t>
      </w:r>
      <w:r w:rsidR="00F16768" w:rsidRPr="00F16768">
        <w:rPr>
          <w:b w:val="0"/>
          <w:sz w:val="24"/>
        </w:rPr>
        <w:t xml:space="preserve"> С</w:t>
      </w:r>
      <w:r w:rsidRPr="00F16768">
        <w:rPr>
          <w:b w:val="0"/>
          <w:sz w:val="24"/>
        </w:rPr>
        <w:t>овремен</w:t>
      </w:r>
      <w:r w:rsidR="00F16768" w:rsidRPr="00F16768">
        <w:rPr>
          <w:b w:val="0"/>
          <w:sz w:val="24"/>
        </w:rPr>
        <w:t xml:space="preserve">ный выпускник должен ориентироваться </w:t>
      </w:r>
      <w:r w:rsidRPr="00F16768">
        <w:rPr>
          <w:b w:val="0"/>
          <w:sz w:val="24"/>
        </w:rPr>
        <w:t xml:space="preserve"> в той ситуации, в которую он попадает, входя во взрослую жизнь. </w:t>
      </w:r>
      <w:r w:rsidR="0089129A" w:rsidRPr="00F16768">
        <w:rPr>
          <w:b w:val="0"/>
          <w:sz w:val="24"/>
          <w:szCs w:val="28"/>
        </w:rPr>
        <w:t>Школьный театр</w:t>
      </w:r>
      <w:r w:rsidR="0089129A" w:rsidRPr="00F16768">
        <w:rPr>
          <w:b w:val="0"/>
          <w:sz w:val="22"/>
        </w:rPr>
        <w:t xml:space="preserve"> </w:t>
      </w:r>
      <w:r w:rsidR="0089129A" w:rsidRPr="00F16768">
        <w:rPr>
          <w:b w:val="0"/>
          <w:sz w:val="24"/>
        </w:rPr>
        <w:t>– это и есть то место, где будущий выпускник сможет</w:t>
      </w:r>
      <w:r w:rsidRPr="00F16768">
        <w:rPr>
          <w:b w:val="0"/>
          <w:sz w:val="24"/>
        </w:rPr>
        <w:t xml:space="preserve"> развивать в себе </w:t>
      </w:r>
      <w:r w:rsidRPr="0060467A">
        <w:rPr>
          <w:b w:val="0"/>
          <w:i/>
          <w:sz w:val="24"/>
          <w:u w:val="single"/>
        </w:rPr>
        <w:t>творческие</w:t>
      </w:r>
      <w:r w:rsidRPr="0060467A">
        <w:rPr>
          <w:b w:val="0"/>
          <w:sz w:val="24"/>
          <w:u w:val="single"/>
        </w:rPr>
        <w:t xml:space="preserve"> </w:t>
      </w:r>
      <w:r w:rsidRPr="00F16768">
        <w:rPr>
          <w:b w:val="0"/>
          <w:sz w:val="24"/>
        </w:rPr>
        <w:t>способности, что</w:t>
      </w:r>
      <w:r w:rsidR="00B477CE">
        <w:rPr>
          <w:b w:val="0"/>
          <w:sz w:val="24"/>
        </w:rPr>
        <w:t>бы решать новые для себя задачи, при этом он сможет это делать, опираясь на свой, пусть ещё маленький, жизненный опыт.</w:t>
      </w:r>
      <w:r w:rsidRPr="00F16768">
        <w:rPr>
          <w:b w:val="0"/>
          <w:sz w:val="24"/>
        </w:rPr>
        <w:t xml:space="preserve"> Театральные занятия одни из самых творческих возможностей </w:t>
      </w:r>
      <w:r w:rsidRPr="0060467A">
        <w:rPr>
          <w:b w:val="0"/>
          <w:i/>
          <w:sz w:val="24"/>
          <w:u w:val="single"/>
        </w:rPr>
        <w:t xml:space="preserve">самореализации </w:t>
      </w:r>
      <w:r w:rsidRPr="00F16768">
        <w:rPr>
          <w:b w:val="0"/>
          <w:sz w:val="24"/>
        </w:rPr>
        <w:t xml:space="preserve">школьника. </w:t>
      </w:r>
    </w:p>
    <w:p w:rsidR="00CF4912" w:rsidRPr="00D56455" w:rsidRDefault="00CF4912" w:rsidP="0089129A">
      <w:pPr>
        <w:pStyle w:val="Preformatted"/>
        <w:spacing w:line="276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D56455">
        <w:rPr>
          <w:rFonts w:ascii="Times New Roman" w:hAnsi="Times New Roman" w:cs="Times New Roman"/>
          <w:sz w:val="24"/>
          <w:szCs w:val="24"/>
        </w:rPr>
        <w:t xml:space="preserve">  </w:t>
      </w:r>
      <w:r w:rsidR="002C0FA0">
        <w:rPr>
          <w:rFonts w:ascii="Times New Roman" w:hAnsi="Times New Roman" w:cs="Times New Roman"/>
          <w:sz w:val="24"/>
          <w:szCs w:val="24"/>
        </w:rPr>
        <w:t xml:space="preserve">     </w:t>
      </w:r>
      <w:r w:rsidRPr="00D56455">
        <w:rPr>
          <w:rFonts w:ascii="Times New Roman" w:hAnsi="Times New Roman" w:cs="Times New Roman"/>
          <w:sz w:val="24"/>
          <w:szCs w:val="24"/>
        </w:rPr>
        <w:t xml:space="preserve">    </w:t>
      </w:r>
      <w:r w:rsidRPr="00D56455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D56455">
        <w:rPr>
          <w:rFonts w:ascii="Times New Roman" w:hAnsi="Times New Roman" w:cs="Times New Roman"/>
          <w:sz w:val="24"/>
          <w:szCs w:val="24"/>
        </w:rPr>
        <w:t xml:space="preserve"> программы заключается в возможности </w:t>
      </w:r>
      <w:r w:rsidRPr="002C0FA0">
        <w:rPr>
          <w:rFonts w:ascii="Times New Roman" w:hAnsi="Times New Roman" w:cs="Times New Roman"/>
          <w:sz w:val="24"/>
          <w:szCs w:val="24"/>
        </w:rPr>
        <w:t xml:space="preserve">методами театральной деятельности </w:t>
      </w:r>
      <w:r w:rsidR="0089129A">
        <w:rPr>
          <w:rFonts w:ascii="Times New Roman" w:hAnsi="Times New Roman" w:cs="Times New Roman"/>
          <w:sz w:val="24"/>
          <w:szCs w:val="24"/>
        </w:rPr>
        <w:t xml:space="preserve">(проговаривание скороговорок, чтение одного и того же текста с разной интонацией, актёрская игра) </w:t>
      </w:r>
      <w:r w:rsidR="00C8566F">
        <w:rPr>
          <w:rFonts w:ascii="Times New Roman" w:hAnsi="Times New Roman" w:cs="Times New Roman"/>
          <w:sz w:val="24"/>
          <w:szCs w:val="24"/>
        </w:rPr>
        <w:t>помочь обучающимся</w:t>
      </w:r>
      <w:r w:rsidRPr="00D56455">
        <w:rPr>
          <w:rFonts w:ascii="Times New Roman" w:hAnsi="Times New Roman" w:cs="Times New Roman"/>
          <w:sz w:val="24"/>
          <w:szCs w:val="24"/>
        </w:rPr>
        <w:t xml:space="preserve"> раскрыть их творческие способности, развить психические, физические и нравственные качества, повысить уровень общей культуры и эрудиции (развитие памяти, мышления, речи, музыкально-эстетического воспитания, пластики движений), что в будущем поможет быть более успешными в социуме. </w:t>
      </w:r>
    </w:p>
    <w:p w:rsidR="007A3018" w:rsidRPr="00D56455" w:rsidRDefault="00CF4912" w:rsidP="00D56455">
      <w:pPr>
        <w:spacing w:line="276" w:lineRule="auto"/>
        <w:ind w:firstLine="567"/>
        <w:jc w:val="both"/>
        <w:rPr>
          <w:b w:val="0"/>
          <w:kern w:val="3"/>
          <w:sz w:val="24"/>
        </w:rPr>
      </w:pPr>
      <w:r w:rsidRPr="00D56455">
        <w:rPr>
          <w:sz w:val="24"/>
        </w:rPr>
        <w:t xml:space="preserve"> Адресат программы</w:t>
      </w:r>
      <w:r w:rsidR="0089129A">
        <w:rPr>
          <w:sz w:val="24"/>
        </w:rPr>
        <w:t>.</w:t>
      </w:r>
      <w:r w:rsidRPr="00D56455">
        <w:rPr>
          <w:sz w:val="24"/>
        </w:rPr>
        <w:t xml:space="preserve"> </w:t>
      </w:r>
      <w:r w:rsidR="00C8566F">
        <w:rPr>
          <w:b w:val="0"/>
          <w:sz w:val="24"/>
        </w:rPr>
        <w:t>Возраст обучающихся</w:t>
      </w:r>
      <w:r w:rsidR="007A3018" w:rsidRPr="00D56455">
        <w:rPr>
          <w:b w:val="0"/>
          <w:sz w:val="24"/>
        </w:rPr>
        <w:t>, участвующих в реализации данной программы – от 11 до 17 лет. Ре</w:t>
      </w:r>
      <w:r w:rsidR="00E94BBE">
        <w:rPr>
          <w:b w:val="0"/>
          <w:sz w:val="24"/>
        </w:rPr>
        <w:t>комендуемый состав группы – от 8</w:t>
      </w:r>
      <w:r w:rsidR="007A3018" w:rsidRPr="00D56455">
        <w:rPr>
          <w:b w:val="0"/>
          <w:sz w:val="24"/>
        </w:rPr>
        <w:t xml:space="preserve"> до </w:t>
      </w:r>
      <w:r w:rsidR="007A3018" w:rsidRPr="00D56455">
        <w:rPr>
          <w:b w:val="0"/>
          <w:kern w:val="3"/>
          <w:sz w:val="24"/>
        </w:rPr>
        <w:t>14 человек. Состав коллектива постоянный. Зачисление учащихся в объединение производится по заявлению родителей (законных представителей) в соответствии с локальным актом (</w:t>
      </w:r>
      <w:r w:rsidR="008244FE">
        <w:rPr>
          <w:b w:val="0"/>
          <w:kern w:val="3"/>
          <w:sz w:val="24"/>
        </w:rPr>
        <w:t xml:space="preserve">положением о приеме, переводе, </w:t>
      </w:r>
      <w:r w:rsidR="007A3018" w:rsidRPr="00D56455">
        <w:rPr>
          <w:b w:val="0"/>
          <w:kern w:val="3"/>
          <w:sz w:val="24"/>
        </w:rPr>
        <w:t>отчислении и восстановлении учащихся) при отсутствии медицинских противопоказаний по состоянию здоровья.</w:t>
      </w:r>
    </w:p>
    <w:p w:rsidR="007A3018" w:rsidRPr="00D56455" w:rsidRDefault="007A3018" w:rsidP="00D56455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455">
        <w:rPr>
          <w:rFonts w:ascii="Times New Roman" w:eastAsia="Calibri" w:hAnsi="Times New Roman" w:cs="Times New Roman"/>
          <w:sz w:val="24"/>
          <w:szCs w:val="24"/>
        </w:rPr>
        <w:t xml:space="preserve"> При разработке данной программы учитывались возрастные психологические особенности детей данного возраста:</w:t>
      </w:r>
      <w:r w:rsidRPr="00D564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6455">
        <w:rPr>
          <w:rFonts w:ascii="Times New Roman" w:hAnsi="Times New Roman" w:cs="Times New Roman"/>
          <w:sz w:val="24"/>
          <w:szCs w:val="24"/>
        </w:rPr>
        <w:t xml:space="preserve">основной особенностью этого возраста являются резкие, качественные изменения, затрагивающие все стороны развития. Ведущей деятельностью является общение со сверстниками. Подросток считает себя уникальной личностью, в то же время стремится внешне ничем не отличаться от сверстников. Активно начинают развиваться творческие способности. Появляются критичность мышления, формируется самоанализ. </w:t>
      </w:r>
    </w:p>
    <w:p w:rsidR="00CF4912" w:rsidRPr="00D56455" w:rsidRDefault="002C0FA0" w:rsidP="00C8566F">
      <w:pPr>
        <w:pStyle w:val="12"/>
        <w:spacing w:line="276" w:lineRule="auto"/>
        <w:ind w:hanging="76"/>
        <w:jc w:val="both"/>
        <w:rPr>
          <w:b/>
        </w:rPr>
      </w:pPr>
      <w:r>
        <w:t xml:space="preserve">          </w:t>
      </w:r>
      <w:r w:rsidR="007A3018" w:rsidRPr="00C8566F">
        <w:rPr>
          <w:b/>
        </w:rPr>
        <w:t>Практическая</w:t>
      </w:r>
      <w:r w:rsidR="00E90E59" w:rsidRPr="00C8566F">
        <w:rPr>
          <w:b/>
        </w:rPr>
        <w:t xml:space="preserve"> значимость</w:t>
      </w:r>
      <w:r w:rsidR="00E90E59" w:rsidRPr="00C8566F">
        <w:t xml:space="preserve"> для целевой группы заключается в том, что </w:t>
      </w:r>
      <w:r w:rsidR="00F16768" w:rsidRPr="00C8566F">
        <w:t>у обучающихся</w:t>
      </w:r>
      <w:r w:rsidR="001818C9" w:rsidRPr="00C8566F">
        <w:t xml:space="preserve"> будет развиваться интерес к театральному искусству.</w:t>
      </w:r>
      <w:r w:rsidR="00F16768" w:rsidRPr="00C8566F">
        <w:t>,</w:t>
      </w:r>
      <w:r w:rsidR="00F16768">
        <w:t xml:space="preserve"> благодаря чему разовьются творческие способности</w:t>
      </w:r>
      <w:r w:rsidR="00C8566F">
        <w:t>, повысится их культурный и интеллектуальный уровень.</w:t>
      </w:r>
      <w:r w:rsidR="00F16768" w:rsidRPr="00F16768">
        <w:rPr>
          <w:shd w:val="clear" w:color="auto" w:fill="FFFFFF"/>
        </w:rPr>
        <w:t xml:space="preserve"> </w:t>
      </w:r>
    </w:p>
    <w:p w:rsidR="000F697D" w:rsidRPr="008244FE" w:rsidRDefault="002C0FA0" w:rsidP="00D56455">
      <w:pPr>
        <w:shd w:val="clear" w:color="auto" w:fill="FFFFFF"/>
        <w:spacing w:line="276" w:lineRule="auto"/>
        <w:ind w:hanging="76"/>
        <w:jc w:val="both"/>
        <w:rPr>
          <w:b w:val="0"/>
          <w:sz w:val="24"/>
        </w:rPr>
      </w:pPr>
      <w:r>
        <w:rPr>
          <w:sz w:val="24"/>
        </w:rPr>
        <w:t xml:space="preserve">          </w:t>
      </w:r>
      <w:r w:rsidR="001818C9" w:rsidRPr="00D56455">
        <w:rPr>
          <w:sz w:val="24"/>
        </w:rPr>
        <w:t xml:space="preserve">Преемственность программы. </w:t>
      </w:r>
      <w:r w:rsidR="001818C9" w:rsidRPr="00D56455">
        <w:rPr>
          <w:b w:val="0"/>
          <w:sz w:val="24"/>
        </w:rPr>
        <w:t>В процессе за</w:t>
      </w:r>
      <w:r w:rsidR="00C8566F">
        <w:rPr>
          <w:b w:val="0"/>
          <w:sz w:val="24"/>
        </w:rPr>
        <w:t xml:space="preserve">нятий по данному курсу обучающиеся </w:t>
      </w:r>
      <w:r w:rsidR="001818C9" w:rsidRPr="00D56455">
        <w:rPr>
          <w:b w:val="0"/>
          <w:sz w:val="24"/>
        </w:rPr>
        <w:t>совершенствуют практические умения в плане правил</w:t>
      </w:r>
      <w:r w:rsidR="008244FE">
        <w:rPr>
          <w:b w:val="0"/>
          <w:sz w:val="24"/>
        </w:rPr>
        <w:t>ьной декламации как лирических, т</w:t>
      </w:r>
      <w:r w:rsidR="001818C9" w:rsidRPr="00D56455">
        <w:rPr>
          <w:b w:val="0"/>
          <w:sz w:val="24"/>
        </w:rPr>
        <w:t xml:space="preserve">ак и прозаических текстов, что, несомненно, положительно скажется на успеваемости по </w:t>
      </w:r>
      <w:r w:rsidR="001818C9" w:rsidRPr="001B097B">
        <w:rPr>
          <w:b w:val="0"/>
          <w:i/>
          <w:sz w:val="24"/>
        </w:rPr>
        <w:t>литературе</w:t>
      </w:r>
      <w:r w:rsidR="001818C9" w:rsidRPr="00D56455">
        <w:rPr>
          <w:b w:val="0"/>
          <w:sz w:val="24"/>
        </w:rPr>
        <w:t>. К тому же, благодаря дополнительной информации о происхождении драматургических жанров, учащиеся будут более по</w:t>
      </w:r>
      <w:r w:rsidR="001B097B">
        <w:rPr>
          <w:b w:val="0"/>
          <w:sz w:val="24"/>
        </w:rPr>
        <w:t>д</w:t>
      </w:r>
      <w:r w:rsidR="001818C9" w:rsidRPr="00D56455">
        <w:rPr>
          <w:b w:val="0"/>
          <w:sz w:val="24"/>
        </w:rPr>
        <w:t xml:space="preserve">кованы в </w:t>
      </w:r>
      <w:r w:rsidR="001818C9" w:rsidRPr="001B097B">
        <w:rPr>
          <w:b w:val="0"/>
          <w:i/>
          <w:sz w:val="24"/>
        </w:rPr>
        <w:t>теории литературы</w:t>
      </w:r>
      <w:r w:rsidR="00DB5C89">
        <w:rPr>
          <w:b w:val="0"/>
          <w:sz w:val="24"/>
        </w:rPr>
        <w:t xml:space="preserve">. </w:t>
      </w:r>
      <w:r w:rsidR="008244FE">
        <w:rPr>
          <w:b w:val="0"/>
          <w:sz w:val="24"/>
        </w:rPr>
        <w:t xml:space="preserve">Более того, несомненна связь с предметом </w:t>
      </w:r>
      <w:r w:rsidR="008244FE">
        <w:rPr>
          <w:b w:val="0"/>
          <w:i/>
          <w:sz w:val="24"/>
        </w:rPr>
        <w:t xml:space="preserve">музыки: </w:t>
      </w:r>
      <w:r w:rsidR="008244FE">
        <w:rPr>
          <w:b w:val="0"/>
          <w:sz w:val="24"/>
        </w:rPr>
        <w:t>благодаря музыкальному сопровождению некоторых монологов, ребята более тонко начинают чувствовать и музыку, и сам текст пьесы.</w:t>
      </w:r>
    </w:p>
    <w:p w:rsidR="001818C9" w:rsidRPr="00D56455" w:rsidRDefault="002C0FA0" w:rsidP="00D56455">
      <w:pPr>
        <w:shd w:val="clear" w:color="auto" w:fill="FFFFFF"/>
        <w:spacing w:line="276" w:lineRule="auto"/>
        <w:ind w:hanging="76"/>
        <w:jc w:val="both"/>
        <w:rPr>
          <w:b w:val="0"/>
          <w:sz w:val="24"/>
        </w:rPr>
      </w:pPr>
      <w:r>
        <w:rPr>
          <w:sz w:val="24"/>
        </w:rPr>
        <w:t xml:space="preserve">           </w:t>
      </w:r>
      <w:r w:rsidR="000F697D" w:rsidRPr="00D56455">
        <w:rPr>
          <w:sz w:val="24"/>
        </w:rPr>
        <w:t xml:space="preserve">Объём и срок освоения программы: </w:t>
      </w:r>
      <w:r w:rsidR="000F697D" w:rsidRPr="00D56455">
        <w:rPr>
          <w:b w:val="0"/>
          <w:sz w:val="24"/>
        </w:rPr>
        <w:t>68 часов (9 месяцев).</w:t>
      </w:r>
    </w:p>
    <w:p w:rsidR="000F697D" w:rsidRPr="00D56455" w:rsidRDefault="002C0FA0" w:rsidP="00D56455">
      <w:pPr>
        <w:spacing w:line="276" w:lineRule="auto"/>
        <w:jc w:val="both"/>
        <w:rPr>
          <w:b w:val="0"/>
          <w:color w:val="auto"/>
          <w:sz w:val="24"/>
          <w:lang w:eastAsia="zh-CN"/>
        </w:rPr>
      </w:pPr>
      <w:r>
        <w:rPr>
          <w:sz w:val="24"/>
        </w:rPr>
        <w:lastRenderedPageBreak/>
        <w:t xml:space="preserve">         </w:t>
      </w:r>
      <w:r w:rsidR="000F697D" w:rsidRPr="00D56455">
        <w:rPr>
          <w:sz w:val="24"/>
        </w:rPr>
        <w:t xml:space="preserve">Особенности организации образовательного процесса: </w:t>
      </w:r>
      <w:r w:rsidR="000F697D" w:rsidRPr="00D56455">
        <w:rPr>
          <w:b w:val="0"/>
          <w:color w:val="auto"/>
          <w:sz w:val="24"/>
          <w:lang w:eastAsia="zh-CN"/>
        </w:rPr>
        <w:t>учащиеся объединены в детское объединение с постоянным составом, группа разновозрастная. Конкретные методы работы выбираются педагогом согласно составу данной группы, её обученности, личностным возможностям</w:t>
      </w:r>
      <w:r w:rsidR="000F697D" w:rsidRPr="00D56455">
        <w:rPr>
          <w:b w:val="0"/>
          <w:sz w:val="24"/>
          <w:lang w:eastAsia="zh-CN"/>
        </w:rPr>
        <w:t xml:space="preserve">. В данном курсе выбраны такие темы, которые понятны как учащимся 5, так и 11 классов.  </w:t>
      </w:r>
      <w:r w:rsidR="000F697D" w:rsidRPr="00D56455">
        <w:rPr>
          <w:b w:val="0"/>
          <w:color w:val="auto"/>
          <w:sz w:val="24"/>
          <w:lang w:eastAsia="zh-CN"/>
        </w:rPr>
        <w:t xml:space="preserve">Также особенностью программы является комплексный подход, неразрывная связь теории и практики, что, несомненно, повлияет на круг интересов   учащихся. </w:t>
      </w:r>
      <w:r w:rsidR="000F697D" w:rsidRPr="00D56455">
        <w:rPr>
          <w:b w:val="0"/>
          <w:sz w:val="24"/>
          <w:lang w:eastAsia="zh-CN"/>
        </w:rPr>
        <w:t>Основными видами занятий являются групповая работа и работа в парах.</w:t>
      </w:r>
    </w:p>
    <w:p w:rsidR="000F697D" w:rsidRPr="00D56455" w:rsidRDefault="002C0FA0" w:rsidP="00D56455">
      <w:pPr>
        <w:shd w:val="clear" w:color="auto" w:fill="FFFFFF"/>
        <w:spacing w:line="276" w:lineRule="auto"/>
        <w:ind w:hanging="76"/>
        <w:jc w:val="both"/>
        <w:rPr>
          <w:b w:val="0"/>
          <w:sz w:val="24"/>
        </w:rPr>
      </w:pPr>
      <w:r>
        <w:rPr>
          <w:sz w:val="24"/>
        </w:rPr>
        <w:t xml:space="preserve">          </w:t>
      </w:r>
      <w:r w:rsidR="000F697D" w:rsidRPr="00D56455">
        <w:rPr>
          <w:sz w:val="24"/>
        </w:rPr>
        <w:t xml:space="preserve">Формы организации образовательного процесса: </w:t>
      </w:r>
      <w:r w:rsidR="000F697D" w:rsidRPr="00D56455">
        <w:rPr>
          <w:b w:val="0"/>
          <w:sz w:val="24"/>
        </w:rPr>
        <w:t>очная.</w:t>
      </w:r>
    </w:p>
    <w:p w:rsidR="000F697D" w:rsidRPr="00D56455" w:rsidRDefault="002C0FA0" w:rsidP="00D56455">
      <w:pPr>
        <w:shd w:val="clear" w:color="auto" w:fill="FFFFFF"/>
        <w:spacing w:line="276" w:lineRule="auto"/>
        <w:ind w:hanging="76"/>
        <w:jc w:val="both"/>
        <w:rPr>
          <w:b w:val="0"/>
          <w:sz w:val="24"/>
        </w:rPr>
      </w:pPr>
      <w:r>
        <w:rPr>
          <w:sz w:val="24"/>
        </w:rPr>
        <w:t xml:space="preserve">           </w:t>
      </w:r>
      <w:r w:rsidR="000F697D" w:rsidRPr="00D56455">
        <w:rPr>
          <w:sz w:val="24"/>
        </w:rPr>
        <w:t xml:space="preserve">Режим занятий, периодичность и продолжительность занятий: </w:t>
      </w:r>
      <w:r w:rsidR="000F697D" w:rsidRPr="00D56455">
        <w:rPr>
          <w:b w:val="0"/>
          <w:sz w:val="24"/>
        </w:rPr>
        <w:t>занятия проводятся 2 раза в не</w:t>
      </w:r>
      <w:r>
        <w:rPr>
          <w:b w:val="0"/>
          <w:sz w:val="24"/>
        </w:rPr>
        <w:t>делю по 1 академическому часу (</w:t>
      </w:r>
      <w:r w:rsidR="000F697D" w:rsidRPr="00D56455">
        <w:rPr>
          <w:b w:val="0"/>
          <w:sz w:val="24"/>
        </w:rPr>
        <w:t>1 ак.час – 45 мин.)</w:t>
      </w:r>
      <w:r w:rsidR="009029F9" w:rsidRPr="00D56455">
        <w:rPr>
          <w:b w:val="0"/>
          <w:sz w:val="24"/>
        </w:rPr>
        <w:t xml:space="preserve"> (всего 68 часов</w:t>
      </w:r>
      <w:r>
        <w:rPr>
          <w:b w:val="0"/>
          <w:sz w:val="24"/>
        </w:rPr>
        <w:t xml:space="preserve"> </w:t>
      </w:r>
      <w:r w:rsidR="009029F9" w:rsidRPr="00D56455">
        <w:rPr>
          <w:b w:val="0"/>
          <w:sz w:val="24"/>
        </w:rPr>
        <w:t>(9 месяцев)).</w:t>
      </w:r>
    </w:p>
    <w:p w:rsidR="009029F9" w:rsidRPr="00D56455" w:rsidRDefault="009029F9" w:rsidP="00D56455">
      <w:pPr>
        <w:shd w:val="clear" w:color="auto" w:fill="FFFFFF"/>
        <w:spacing w:line="276" w:lineRule="auto"/>
        <w:ind w:hanging="76"/>
        <w:jc w:val="both"/>
        <w:rPr>
          <w:b w:val="0"/>
          <w:sz w:val="24"/>
        </w:rPr>
      </w:pPr>
    </w:p>
    <w:p w:rsidR="009029F9" w:rsidRPr="00D56455" w:rsidRDefault="009029F9" w:rsidP="00D56455">
      <w:pPr>
        <w:pStyle w:val="a5"/>
        <w:numPr>
          <w:ilvl w:val="1"/>
          <w:numId w:val="22"/>
        </w:num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6455">
        <w:rPr>
          <w:rFonts w:ascii="Times New Roman" w:hAnsi="Times New Roman" w:cs="Times New Roman"/>
          <w:b/>
          <w:sz w:val="24"/>
          <w:szCs w:val="24"/>
          <w:lang w:val="ru-RU"/>
        </w:rPr>
        <w:t>Цель и задачи программы</w:t>
      </w:r>
    </w:p>
    <w:p w:rsidR="009029F9" w:rsidRPr="00D56455" w:rsidRDefault="009029F9" w:rsidP="00D56455">
      <w:pPr>
        <w:spacing w:line="276" w:lineRule="auto"/>
        <w:ind w:firstLine="567"/>
        <w:contextualSpacing/>
        <w:jc w:val="both"/>
        <w:rPr>
          <w:b w:val="0"/>
          <w:sz w:val="24"/>
        </w:rPr>
      </w:pPr>
      <w:r w:rsidRPr="00D56455">
        <w:rPr>
          <w:sz w:val="24"/>
        </w:rPr>
        <w:t>Цель</w:t>
      </w:r>
      <w:r w:rsidRPr="00D56455">
        <w:rPr>
          <w:b w:val="0"/>
          <w:sz w:val="24"/>
        </w:rPr>
        <w:t xml:space="preserve"> </w:t>
      </w:r>
      <w:r w:rsidRPr="00D56455">
        <w:rPr>
          <w:sz w:val="24"/>
        </w:rPr>
        <w:t xml:space="preserve">– </w:t>
      </w:r>
      <w:r w:rsidRPr="00D56455">
        <w:rPr>
          <w:b w:val="0"/>
          <w:sz w:val="24"/>
        </w:rPr>
        <w:t xml:space="preserve">способствовать </w:t>
      </w:r>
      <w:r w:rsidR="00A7096A">
        <w:rPr>
          <w:b w:val="0"/>
          <w:sz w:val="24"/>
        </w:rPr>
        <w:t xml:space="preserve">развитию творческих </w:t>
      </w:r>
      <w:r w:rsidRPr="00D56455">
        <w:rPr>
          <w:b w:val="0"/>
          <w:sz w:val="24"/>
        </w:rPr>
        <w:t>способностей детей через погружение в мир театра.</w:t>
      </w:r>
    </w:p>
    <w:p w:rsidR="009029F9" w:rsidRPr="00D56455" w:rsidRDefault="009029F9" w:rsidP="00D56455">
      <w:pPr>
        <w:spacing w:line="276" w:lineRule="auto"/>
        <w:ind w:firstLine="567"/>
        <w:contextualSpacing/>
        <w:jc w:val="both"/>
        <w:rPr>
          <w:sz w:val="24"/>
        </w:rPr>
      </w:pPr>
      <w:r w:rsidRPr="00D56455">
        <w:rPr>
          <w:sz w:val="24"/>
        </w:rPr>
        <w:t>Задачи:</w:t>
      </w:r>
    </w:p>
    <w:p w:rsidR="009029F9" w:rsidRPr="00D56455" w:rsidRDefault="009029F9" w:rsidP="00D56455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455">
        <w:rPr>
          <w:rFonts w:ascii="Times New Roman" w:hAnsi="Times New Roman" w:cs="Times New Roman"/>
          <w:b/>
          <w:sz w:val="24"/>
          <w:szCs w:val="24"/>
          <w:lang w:val="ru-RU"/>
        </w:rPr>
        <w:t>личностные:</w:t>
      </w:r>
    </w:p>
    <w:p w:rsidR="00C8566F" w:rsidRPr="00C8566F" w:rsidRDefault="009029F9" w:rsidP="002C0FA0">
      <w:pPr>
        <w:spacing w:line="276" w:lineRule="auto"/>
        <w:ind w:firstLine="567"/>
        <w:jc w:val="both"/>
        <w:rPr>
          <w:b w:val="0"/>
          <w:sz w:val="24"/>
        </w:rPr>
      </w:pPr>
      <w:r w:rsidRPr="00C8566F">
        <w:rPr>
          <w:b w:val="0"/>
          <w:sz w:val="24"/>
        </w:rPr>
        <w:t>-</w:t>
      </w:r>
      <w:r w:rsidR="00C8566F" w:rsidRPr="00C8566F">
        <w:rPr>
          <w:b w:val="0"/>
          <w:sz w:val="24"/>
        </w:rPr>
        <w:t>развить память, мышление, внимание, воображение;</w:t>
      </w:r>
    </w:p>
    <w:p w:rsidR="00C8566F" w:rsidRDefault="00C8566F" w:rsidP="00C8566F">
      <w:pPr>
        <w:spacing w:line="276" w:lineRule="auto"/>
        <w:ind w:firstLine="567"/>
        <w:jc w:val="both"/>
        <w:rPr>
          <w:b w:val="0"/>
          <w:sz w:val="24"/>
        </w:rPr>
      </w:pPr>
      <w:r w:rsidRPr="00C8566F">
        <w:rPr>
          <w:b w:val="0"/>
          <w:sz w:val="24"/>
        </w:rPr>
        <w:t>- развить чувство ритма, темпа, чувство пространства и времени;</w:t>
      </w:r>
    </w:p>
    <w:p w:rsidR="009029F9" w:rsidRPr="00C8566F" w:rsidRDefault="009029F9" w:rsidP="00C8566F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</w:rPr>
      </w:pPr>
      <w:r w:rsidRPr="00C8566F">
        <w:rPr>
          <w:rFonts w:ascii="Times New Roman" w:hAnsi="Times New Roman" w:cs="Times New Roman"/>
          <w:b/>
          <w:sz w:val="24"/>
        </w:rPr>
        <w:t>метапредметные:</w:t>
      </w:r>
    </w:p>
    <w:p w:rsidR="009029F9" w:rsidRPr="00D56455" w:rsidRDefault="009029F9" w:rsidP="00D56455">
      <w:pPr>
        <w:widowControl w:val="0"/>
        <w:suppressAutoHyphens/>
        <w:overflowPunct w:val="0"/>
        <w:autoSpaceDE w:val="0"/>
        <w:autoSpaceDN w:val="0"/>
        <w:spacing w:line="276" w:lineRule="auto"/>
        <w:ind w:firstLine="567"/>
        <w:jc w:val="both"/>
        <w:textAlignment w:val="baseline"/>
        <w:rPr>
          <w:b w:val="0"/>
          <w:kern w:val="3"/>
          <w:sz w:val="24"/>
        </w:rPr>
      </w:pPr>
      <w:r w:rsidRPr="00D56455">
        <w:rPr>
          <w:sz w:val="24"/>
        </w:rPr>
        <w:t xml:space="preserve"> </w:t>
      </w:r>
      <w:r w:rsidRPr="00D56455">
        <w:rPr>
          <w:b w:val="0"/>
          <w:sz w:val="24"/>
        </w:rPr>
        <w:t>-</w:t>
      </w:r>
      <w:r w:rsidRPr="00D56455">
        <w:rPr>
          <w:b w:val="0"/>
          <w:bCs/>
          <w:iCs/>
          <w:sz w:val="24"/>
        </w:rPr>
        <w:t xml:space="preserve"> </w:t>
      </w:r>
      <w:r w:rsidR="008244FE">
        <w:rPr>
          <w:b w:val="0"/>
          <w:bCs/>
          <w:iCs/>
          <w:sz w:val="24"/>
        </w:rPr>
        <w:t>способствовать формированию</w:t>
      </w:r>
      <w:r w:rsidRPr="00D56455">
        <w:rPr>
          <w:b w:val="0"/>
          <w:bCs/>
          <w:iCs/>
          <w:sz w:val="24"/>
        </w:rPr>
        <w:t xml:space="preserve"> потребности в саморазвитии, самостоятельности, ответственности, активности, эрудиции, </w:t>
      </w:r>
      <w:r w:rsidRPr="00D56455">
        <w:rPr>
          <w:b w:val="0"/>
          <w:kern w:val="3"/>
          <w:sz w:val="24"/>
        </w:rPr>
        <w:t>нестандартных приемах и решениях при реализации творческих идей;</w:t>
      </w:r>
    </w:p>
    <w:p w:rsidR="009029F9" w:rsidRPr="00D56455" w:rsidRDefault="009029F9" w:rsidP="00D56455">
      <w:pPr>
        <w:widowControl w:val="0"/>
        <w:suppressAutoHyphens/>
        <w:overflowPunct w:val="0"/>
        <w:autoSpaceDE w:val="0"/>
        <w:autoSpaceDN w:val="0"/>
        <w:spacing w:line="276" w:lineRule="auto"/>
        <w:ind w:firstLine="567"/>
        <w:jc w:val="both"/>
        <w:textAlignment w:val="baseline"/>
        <w:rPr>
          <w:b w:val="0"/>
          <w:kern w:val="3"/>
          <w:sz w:val="24"/>
        </w:rPr>
      </w:pPr>
      <w:r w:rsidRPr="00D56455">
        <w:rPr>
          <w:b w:val="0"/>
          <w:kern w:val="3"/>
          <w:sz w:val="24"/>
        </w:rPr>
        <w:t xml:space="preserve">- </w:t>
      </w:r>
      <w:r w:rsidR="008244FE">
        <w:rPr>
          <w:b w:val="0"/>
          <w:kern w:val="3"/>
          <w:sz w:val="24"/>
        </w:rPr>
        <w:t>способствовать формированию</w:t>
      </w:r>
      <w:r w:rsidRPr="00D56455">
        <w:rPr>
          <w:b w:val="0"/>
          <w:kern w:val="3"/>
          <w:sz w:val="24"/>
        </w:rPr>
        <w:t xml:space="preserve"> умения использовать приобретенные знания и навыки, самостоятельно их концентрировать и выражать в творческой деятельности;</w:t>
      </w:r>
    </w:p>
    <w:p w:rsidR="009029F9" w:rsidRPr="00D56455" w:rsidRDefault="009029F9" w:rsidP="002C0FA0">
      <w:pPr>
        <w:widowControl w:val="0"/>
        <w:suppressAutoHyphens/>
        <w:overflowPunct w:val="0"/>
        <w:autoSpaceDE w:val="0"/>
        <w:autoSpaceDN w:val="0"/>
        <w:spacing w:line="276" w:lineRule="auto"/>
        <w:ind w:firstLine="567"/>
        <w:jc w:val="both"/>
        <w:textAlignment w:val="baseline"/>
        <w:rPr>
          <w:b w:val="0"/>
          <w:kern w:val="3"/>
          <w:sz w:val="24"/>
        </w:rPr>
      </w:pPr>
      <w:r w:rsidRPr="00D56455">
        <w:rPr>
          <w:b w:val="0"/>
          <w:kern w:val="3"/>
          <w:sz w:val="24"/>
        </w:rPr>
        <w:t xml:space="preserve">- </w:t>
      </w:r>
      <w:r w:rsidR="008244FE">
        <w:rPr>
          <w:b w:val="0"/>
          <w:kern w:val="3"/>
          <w:sz w:val="24"/>
        </w:rPr>
        <w:t xml:space="preserve">способствовать </w:t>
      </w:r>
      <w:r w:rsidRPr="00D56455">
        <w:rPr>
          <w:b w:val="0"/>
          <w:kern w:val="3"/>
          <w:sz w:val="24"/>
        </w:rPr>
        <w:t>формировани</w:t>
      </w:r>
      <w:r w:rsidR="008244FE">
        <w:rPr>
          <w:b w:val="0"/>
          <w:kern w:val="3"/>
          <w:sz w:val="24"/>
        </w:rPr>
        <w:t>ю</w:t>
      </w:r>
      <w:r w:rsidRPr="00D56455">
        <w:rPr>
          <w:b w:val="0"/>
          <w:kern w:val="3"/>
          <w:sz w:val="24"/>
        </w:rPr>
        <w:t xml:space="preserve"> аналитического мышления, умения объективно оценивать свою деятельность.</w:t>
      </w:r>
    </w:p>
    <w:p w:rsidR="009029F9" w:rsidRPr="00D56455" w:rsidRDefault="009029F9" w:rsidP="00D56455">
      <w:pPr>
        <w:pStyle w:val="a5"/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D56455">
        <w:rPr>
          <w:rFonts w:ascii="Times New Roman" w:hAnsi="Times New Roman" w:cs="Times New Roman"/>
          <w:b/>
          <w:kern w:val="3"/>
          <w:sz w:val="24"/>
          <w:szCs w:val="24"/>
          <w:lang w:val="ru-RU"/>
        </w:rPr>
        <w:t>предметные:</w:t>
      </w:r>
    </w:p>
    <w:p w:rsidR="009029F9" w:rsidRPr="00D56455" w:rsidRDefault="009029F9" w:rsidP="00D56455">
      <w:pPr>
        <w:spacing w:line="276" w:lineRule="auto"/>
        <w:jc w:val="both"/>
        <w:rPr>
          <w:b w:val="0"/>
          <w:sz w:val="24"/>
        </w:rPr>
      </w:pPr>
      <w:r w:rsidRPr="00D56455">
        <w:rPr>
          <w:b w:val="0"/>
          <w:bCs/>
          <w:iCs/>
          <w:sz w:val="24"/>
        </w:rPr>
        <w:t xml:space="preserve">        -познакомить с основными понятиями по теории и истории театрального искусства;</w:t>
      </w:r>
    </w:p>
    <w:p w:rsidR="009029F9" w:rsidRPr="00D56455" w:rsidRDefault="009029F9" w:rsidP="00D56455">
      <w:pPr>
        <w:spacing w:line="276" w:lineRule="auto"/>
        <w:jc w:val="both"/>
        <w:rPr>
          <w:b w:val="0"/>
          <w:sz w:val="24"/>
        </w:rPr>
      </w:pPr>
      <w:r w:rsidRPr="00D56455">
        <w:rPr>
          <w:b w:val="0"/>
          <w:bCs/>
          <w:iCs/>
          <w:sz w:val="24"/>
        </w:rPr>
        <w:t xml:space="preserve">        -с</w:t>
      </w:r>
      <w:r w:rsidRPr="00D56455">
        <w:rPr>
          <w:b w:val="0"/>
          <w:sz w:val="24"/>
        </w:rPr>
        <w:t xml:space="preserve">формировать речевую культуру; </w:t>
      </w:r>
    </w:p>
    <w:p w:rsidR="009029F9" w:rsidRPr="00D56455" w:rsidRDefault="009029F9" w:rsidP="00D56455">
      <w:pPr>
        <w:spacing w:line="276" w:lineRule="auto"/>
        <w:jc w:val="both"/>
        <w:rPr>
          <w:b w:val="0"/>
          <w:sz w:val="24"/>
        </w:rPr>
      </w:pPr>
      <w:r w:rsidRPr="00D56455">
        <w:rPr>
          <w:b w:val="0"/>
          <w:sz w:val="24"/>
        </w:rPr>
        <w:t xml:space="preserve">       - </w:t>
      </w:r>
      <w:r w:rsidR="008244FE">
        <w:rPr>
          <w:b w:val="0"/>
          <w:sz w:val="24"/>
        </w:rPr>
        <w:t>способствовать формированию познавательных интересов</w:t>
      </w:r>
      <w:r w:rsidRPr="00D56455">
        <w:rPr>
          <w:b w:val="0"/>
          <w:sz w:val="24"/>
        </w:rPr>
        <w:t xml:space="preserve"> через расширение представлений о видах театрального искусства;</w:t>
      </w:r>
    </w:p>
    <w:p w:rsidR="006F049C" w:rsidRPr="00D56455" w:rsidRDefault="006F049C" w:rsidP="00D56455">
      <w:pPr>
        <w:spacing w:line="276" w:lineRule="auto"/>
        <w:jc w:val="both"/>
        <w:rPr>
          <w:b w:val="0"/>
          <w:sz w:val="24"/>
        </w:rPr>
      </w:pPr>
    </w:p>
    <w:p w:rsidR="006F049C" w:rsidRDefault="00A53F1E" w:rsidP="00D56455">
      <w:pPr>
        <w:pStyle w:val="a5"/>
        <w:widowControl w:val="0"/>
        <w:suppressAutoHyphens/>
        <w:overflowPunct w:val="0"/>
        <w:autoSpaceDE w:val="0"/>
        <w:autoSpaceDN w:val="0"/>
        <w:ind w:left="420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kern w:val="3"/>
          <w:sz w:val="24"/>
          <w:szCs w:val="24"/>
          <w:lang w:val="ru-RU"/>
        </w:rPr>
        <w:t>1.3</w:t>
      </w:r>
      <w:r w:rsidR="006F049C" w:rsidRPr="00D56455">
        <w:rPr>
          <w:rFonts w:ascii="Times New Roman" w:hAnsi="Times New Roman" w:cs="Times New Roman"/>
          <w:b/>
          <w:kern w:val="3"/>
          <w:sz w:val="24"/>
          <w:szCs w:val="24"/>
          <w:lang w:val="ru-RU"/>
        </w:rPr>
        <w:t>.</w:t>
      </w:r>
      <w:r w:rsidR="00F51001">
        <w:rPr>
          <w:rFonts w:ascii="Times New Roman" w:hAnsi="Times New Roman" w:cs="Times New Roman"/>
          <w:b/>
          <w:kern w:val="3"/>
          <w:sz w:val="24"/>
          <w:szCs w:val="24"/>
          <w:lang w:val="ru-RU"/>
        </w:rPr>
        <w:t xml:space="preserve"> </w:t>
      </w:r>
      <w:r w:rsidR="006F049C" w:rsidRPr="00D56455">
        <w:rPr>
          <w:rFonts w:ascii="Times New Roman" w:hAnsi="Times New Roman" w:cs="Times New Roman"/>
          <w:b/>
          <w:kern w:val="3"/>
          <w:sz w:val="24"/>
          <w:szCs w:val="24"/>
          <w:lang w:val="ru-RU"/>
        </w:rPr>
        <w:t>Содержание программы</w:t>
      </w:r>
    </w:p>
    <w:p w:rsidR="006F049C" w:rsidRPr="00D56455" w:rsidRDefault="00F51001" w:rsidP="00D56455">
      <w:pPr>
        <w:pStyle w:val="a5"/>
        <w:widowControl w:val="0"/>
        <w:suppressAutoHyphens/>
        <w:overflowPunct w:val="0"/>
        <w:autoSpaceDE w:val="0"/>
        <w:autoSpaceDN w:val="0"/>
        <w:ind w:left="420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kern w:val="3"/>
          <w:sz w:val="24"/>
          <w:szCs w:val="24"/>
          <w:lang w:val="ru-RU"/>
        </w:rPr>
        <w:t>Учебно-тематический план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665"/>
        <w:gridCol w:w="993"/>
        <w:gridCol w:w="1135"/>
        <w:gridCol w:w="992"/>
        <w:gridCol w:w="1744"/>
      </w:tblGrid>
      <w:tr w:rsidR="007367CD" w:rsidRPr="00D56455" w:rsidTr="00850B60"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167EDA" w:rsidP="00D56455">
            <w:pPr>
              <w:spacing w:line="276" w:lineRule="auto"/>
              <w:jc w:val="center"/>
              <w:rPr>
                <w:b w:val="0"/>
                <w:spacing w:val="-5"/>
                <w:sz w:val="24"/>
              </w:rPr>
            </w:pPr>
            <w:r w:rsidRPr="00D56455">
              <w:rPr>
                <w:b w:val="0"/>
                <w:spacing w:val="-5"/>
                <w:sz w:val="24"/>
              </w:rPr>
              <w:t>№ п/п</w:t>
            </w:r>
          </w:p>
        </w:tc>
        <w:tc>
          <w:tcPr>
            <w:tcW w:w="2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6F049C" w:rsidP="00D56455">
            <w:pPr>
              <w:spacing w:line="276" w:lineRule="auto"/>
              <w:jc w:val="center"/>
              <w:rPr>
                <w:b w:val="0"/>
                <w:spacing w:val="-5"/>
                <w:sz w:val="24"/>
              </w:rPr>
            </w:pPr>
            <w:r w:rsidRPr="00D56455">
              <w:rPr>
                <w:b w:val="0"/>
                <w:spacing w:val="-5"/>
                <w:sz w:val="24"/>
              </w:rPr>
              <w:t>Тематика и содержание программы</w:t>
            </w:r>
          </w:p>
        </w:tc>
        <w:tc>
          <w:tcPr>
            <w:tcW w:w="1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167EDA" w:rsidP="00D56455">
            <w:pPr>
              <w:spacing w:line="276" w:lineRule="auto"/>
              <w:jc w:val="center"/>
              <w:rPr>
                <w:b w:val="0"/>
                <w:spacing w:val="-5"/>
                <w:sz w:val="24"/>
              </w:rPr>
            </w:pPr>
            <w:r w:rsidRPr="00D56455">
              <w:rPr>
                <w:b w:val="0"/>
                <w:spacing w:val="-8"/>
                <w:sz w:val="24"/>
              </w:rPr>
              <w:t>Количество часов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6F049C" w:rsidP="00D56455">
            <w:pPr>
              <w:spacing w:line="276" w:lineRule="auto"/>
              <w:jc w:val="center"/>
              <w:rPr>
                <w:b w:val="0"/>
                <w:spacing w:val="-5"/>
                <w:sz w:val="24"/>
              </w:rPr>
            </w:pPr>
            <w:r w:rsidRPr="00D56455">
              <w:rPr>
                <w:b w:val="0"/>
                <w:spacing w:val="-8"/>
                <w:sz w:val="24"/>
              </w:rPr>
              <w:t>Форма  контроля</w:t>
            </w:r>
          </w:p>
        </w:tc>
      </w:tr>
      <w:tr w:rsidR="007367CD" w:rsidRPr="00D56455" w:rsidTr="00850B60"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DA" w:rsidRPr="00D56455" w:rsidRDefault="00167EDA" w:rsidP="00D56455">
            <w:pPr>
              <w:spacing w:line="276" w:lineRule="auto"/>
              <w:rPr>
                <w:b w:val="0"/>
                <w:spacing w:val="-5"/>
                <w:sz w:val="24"/>
              </w:rPr>
            </w:pPr>
          </w:p>
        </w:tc>
        <w:tc>
          <w:tcPr>
            <w:tcW w:w="2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DA" w:rsidRPr="00D56455" w:rsidRDefault="00167EDA" w:rsidP="00D56455">
            <w:pPr>
              <w:spacing w:line="276" w:lineRule="auto"/>
              <w:rPr>
                <w:b w:val="0"/>
                <w:spacing w:val="-5"/>
                <w:sz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167EDA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z w:val="24"/>
              </w:rPr>
            </w:pPr>
            <w:r w:rsidRPr="00D56455">
              <w:rPr>
                <w:b w:val="0"/>
                <w:spacing w:val="-9"/>
                <w:sz w:val="24"/>
              </w:rPr>
              <w:t>Всего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167EDA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z w:val="24"/>
              </w:rPr>
            </w:pPr>
            <w:r w:rsidRPr="00D56455">
              <w:rPr>
                <w:b w:val="0"/>
                <w:spacing w:val="-8"/>
                <w:sz w:val="24"/>
              </w:rPr>
              <w:t>Теория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167EDA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z w:val="24"/>
              </w:rPr>
            </w:pPr>
            <w:r w:rsidRPr="00D56455">
              <w:rPr>
                <w:b w:val="0"/>
                <w:spacing w:val="-7"/>
                <w:sz w:val="24"/>
              </w:rPr>
              <w:t>Практика</w:t>
            </w: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DA" w:rsidRPr="00D56455" w:rsidRDefault="00167EDA" w:rsidP="00D56455">
            <w:pPr>
              <w:spacing w:line="276" w:lineRule="auto"/>
              <w:rPr>
                <w:b w:val="0"/>
                <w:spacing w:val="-5"/>
                <w:sz w:val="24"/>
              </w:rPr>
            </w:pPr>
          </w:p>
        </w:tc>
      </w:tr>
      <w:tr w:rsidR="007367CD" w:rsidRPr="00D56455" w:rsidTr="00850B6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167EDA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 w:rsidRPr="00D56455">
              <w:rPr>
                <w:b w:val="0"/>
                <w:spacing w:val="-5"/>
                <w:sz w:val="24"/>
              </w:rPr>
              <w:t>1.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A" w:rsidRPr="00D56455" w:rsidRDefault="00125469" w:rsidP="00D56455">
            <w:pPr>
              <w:spacing w:line="276" w:lineRule="auto"/>
              <w:jc w:val="both"/>
              <w:rPr>
                <w:spacing w:val="-5"/>
                <w:sz w:val="24"/>
              </w:rPr>
            </w:pPr>
            <w:r w:rsidRPr="00D56455">
              <w:rPr>
                <w:spacing w:val="-5"/>
                <w:sz w:val="24"/>
              </w:rPr>
              <w:t>Введение.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A" w:rsidRPr="00D56455" w:rsidRDefault="00143B67" w:rsidP="00D56455">
            <w:pPr>
              <w:shd w:val="clear" w:color="auto" w:fill="FFFFFF"/>
              <w:spacing w:line="276" w:lineRule="auto"/>
              <w:jc w:val="center"/>
              <w:rPr>
                <w:spacing w:val="-9"/>
                <w:sz w:val="24"/>
              </w:rPr>
            </w:pPr>
            <w:r w:rsidRPr="00D56455">
              <w:rPr>
                <w:spacing w:val="-9"/>
                <w:sz w:val="24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A" w:rsidRPr="00D56455" w:rsidRDefault="00125469" w:rsidP="00D56455">
            <w:pPr>
              <w:shd w:val="clear" w:color="auto" w:fill="FFFFFF"/>
              <w:spacing w:line="276" w:lineRule="auto"/>
              <w:jc w:val="center"/>
              <w:rPr>
                <w:spacing w:val="-8"/>
                <w:sz w:val="24"/>
              </w:rPr>
            </w:pPr>
            <w:r w:rsidRPr="00D56455">
              <w:rPr>
                <w:spacing w:val="-8"/>
                <w:sz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A" w:rsidRPr="00D56455" w:rsidRDefault="00143B67" w:rsidP="00D56455">
            <w:pPr>
              <w:shd w:val="clear" w:color="auto" w:fill="FFFFFF"/>
              <w:spacing w:line="276" w:lineRule="auto"/>
              <w:jc w:val="center"/>
              <w:rPr>
                <w:spacing w:val="-7"/>
                <w:sz w:val="24"/>
              </w:rPr>
            </w:pPr>
            <w:r w:rsidRPr="00D56455">
              <w:rPr>
                <w:spacing w:val="-7"/>
                <w:sz w:val="24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A" w:rsidRPr="00D56455" w:rsidRDefault="00167EDA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</w:p>
        </w:tc>
      </w:tr>
      <w:tr w:rsidR="007367CD" w:rsidRPr="00D56455" w:rsidTr="00850B6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E" w:rsidRPr="00D56455" w:rsidRDefault="00FB37BE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 w:rsidRPr="00D56455">
              <w:rPr>
                <w:b w:val="0"/>
                <w:spacing w:val="-5"/>
                <w:sz w:val="24"/>
              </w:rPr>
              <w:t>1.1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E" w:rsidRPr="00D56455" w:rsidRDefault="00FB37BE" w:rsidP="00012022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 w:rsidRPr="00D56455">
              <w:rPr>
                <w:b w:val="0"/>
                <w:sz w:val="24"/>
              </w:rPr>
              <w:t xml:space="preserve">Ознакомительная беседа о </w:t>
            </w:r>
            <w:r w:rsidRPr="00D56455">
              <w:rPr>
                <w:b w:val="0"/>
                <w:sz w:val="24"/>
              </w:rPr>
              <w:lastRenderedPageBreak/>
              <w:t xml:space="preserve">театральном искусстве. </w:t>
            </w:r>
            <w:r w:rsidRPr="00D56455">
              <w:rPr>
                <w:rFonts w:eastAsia="T3Font_1"/>
                <w:b w:val="0"/>
                <w:sz w:val="24"/>
              </w:rPr>
              <w:t>Инструктаж по технике безопасности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E" w:rsidRPr="00D56455" w:rsidRDefault="00F55A01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9"/>
                <w:sz w:val="24"/>
              </w:rPr>
            </w:pPr>
            <w:r w:rsidRPr="00D56455">
              <w:rPr>
                <w:b w:val="0"/>
                <w:spacing w:val="-9"/>
                <w:sz w:val="24"/>
              </w:rPr>
              <w:lastRenderedPageBreak/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E" w:rsidRPr="00D56455" w:rsidRDefault="00FB37BE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8"/>
                <w:sz w:val="24"/>
              </w:rPr>
            </w:pPr>
            <w:r w:rsidRPr="00D56455">
              <w:rPr>
                <w:b w:val="0"/>
                <w:spacing w:val="-8"/>
                <w:sz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E" w:rsidRPr="00D56455" w:rsidRDefault="00FB37BE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7"/>
                <w:sz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E" w:rsidRPr="00D56455" w:rsidRDefault="00F55A01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 w:rsidRPr="00D56455">
              <w:rPr>
                <w:b w:val="0"/>
                <w:spacing w:val="-5"/>
                <w:sz w:val="24"/>
              </w:rPr>
              <w:t>ВК (опрос)</w:t>
            </w:r>
          </w:p>
          <w:p w:rsidR="00F55A01" w:rsidRPr="00D56455" w:rsidRDefault="00F55A01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 w:rsidRPr="00D56455">
              <w:rPr>
                <w:b w:val="0"/>
                <w:spacing w:val="-5"/>
                <w:sz w:val="24"/>
              </w:rPr>
              <w:lastRenderedPageBreak/>
              <w:t>(Приложение1)</w:t>
            </w:r>
          </w:p>
        </w:tc>
      </w:tr>
      <w:tr w:rsidR="007367CD" w:rsidRPr="00D56455" w:rsidTr="00850B6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850B60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>
              <w:rPr>
                <w:b w:val="0"/>
                <w:spacing w:val="-5"/>
                <w:sz w:val="24"/>
              </w:rPr>
              <w:lastRenderedPageBreak/>
              <w:t>1.2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0" w:rsidRPr="00D56455" w:rsidRDefault="00F92619" w:rsidP="00850B60">
            <w:pPr>
              <w:spacing w:line="276" w:lineRule="auto"/>
              <w:contextualSpacing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Игры на знакомство</w:t>
            </w:r>
          </w:p>
          <w:p w:rsidR="00F92619" w:rsidRPr="00D56455" w:rsidRDefault="00F92619" w:rsidP="00D56455">
            <w:pPr>
              <w:spacing w:line="276" w:lineRule="auto"/>
              <w:jc w:val="both"/>
              <w:rPr>
                <w:b w:val="0"/>
                <w:sz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F55A01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9"/>
                <w:sz w:val="24"/>
              </w:rPr>
            </w:pPr>
            <w:r w:rsidRPr="00D56455">
              <w:rPr>
                <w:b w:val="0"/>
                <w:spacing w:val="-9"/>
                <w:sz w:val="24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F92619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8"/>
                <w:sz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F92619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7"/>
                <w:sz w:val="24"/>
              </w:rPr>
            </w:pPr>
            <w:r w:rsidRPr="00D56455">
              <w:rPr>
                <w:b w:val="0"/>
                <w:spacing w:val="-7"/>
                <w:sz w:val="24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401272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>
              <w:rPr>
                <w:b w:val="0"/>
                <w:spacing w:val="-5"/>
                <w:sz w:val="24"/>
              </w:rPr>
              <w:t>Наблюдение ( приложение №12)</w:t>
            </w:r>
          </w:p>
        </w:tc>
      </w:tr>
      <w:tr w:rsidR="007367CD" w:rsidRPr="00D56455" w:rsidTr="00850B6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167EDA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 w:rsidRPr="00D56455">
              <w:rPr>
                <w:b w:val="0"/>
                <w:spacing w:val="-5"/>
                <w:sz w:val="24"/>
              </w:rPr>
              <w:t>2.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A" w:rsidRPr="00D56455" w:rsidRDefault="00F92619" w:rsidP="00D56455">
            <w:pPr>
              <w:spacing w:line="276" w:lineRule="auto"/>
              <w:jc w:val="both"/>
              <w:rPr>
                <w:spacing w:val="-5"/>
                <w:sz w:val="24"/>
              </w:rPr>
            </w:pPr>
            <w:r w:rsidRPr="00D56455">
              <w:rPr>
                <w:spacing w:val="-5"/>
                <w:sz w:val="24"/>
              </w:rPr>
              <w:t>Мастерство актёра и основы сценической грамотности.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A" w:rsidRPr="00D56455" w:rsidRDefault="00F92619" w:rsidP="00D56455">
            <w:pPr>
              <w:shd w:val="clear" w:color="auto" w:fill="FFFFFF"/>
              <w:spacing w:line="276" w:lineRule="auto"/>
              <w:jc w:val="center"/>
              <w:rPr>
                <w:spacing w:val="-9"/>
                <w:sz w:val="24"/>
              </w:rPr>
            </w:pPr>
            <w:r w:rsidRPr="00D56455">
              <w:rPr>
                <w:spacing w:val="-9"/>
                <w:sz w:val="24"/>
              </w:rPr>
              <w:t>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A" w:rsidRPr="00D56455" w:rsidRDefault="00F92619" w:rsidP="00D56455">
            <w:pPr>
              <w:shd w:val="clear" w:color="auto" w:fill="FFFFFF"/>
              <w:spacing w:line="276" w:lineRule="auto"/>
              <w:jc w:val="center"/>
              <w:rPr>
                <w:spacing w:val="-8"/>
                <w:sz w:val="24"/>
              </w:rPr>
            </w:pPr>
            <w:r w:rsidRPr="00D56455">
              <w:rPr>
                <w:spacing w:val="-8"/>
                <w:sz w:val="24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A" w:rsidRPr="00D56455" w:rsidRDefault="00F92619" w:rsidP="00D56455">
            <w:pPr>
              <w:shd w:val="clear" w:color="auto" w:fill="FFFFFF"/>
              <w:spacing w:line="276" w:lineRule="auto"/>
              <w:jc w:val="center"/>
              <w:rPr>
                <w:spacing w:val="-7"/>
                <w:sz w:val="24"/>
              </w:rPr>
            </w:pPr>
            <w:r w:rsidRPr="00D56455">
              <w:rPr>
                <w:spacing w:val="-7"/>
                <w:sz w:val="24"/>
              </w:rPr>
              <w:t>16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A" w:rsidRPr="00D56455" w:rsidRDefault="00167EDA" w:rsidP="00D56455">
            <w:pPr>
              <w:spacing w:line="276" w:lineRule="auto"/>
              <w:jc w:val="both"/>
              <w:rPr>
                <w:spacing w:val="-5"/>
                <w:sz w:val="24"/>
              </w:rPr>
            </w:pPr>
          </w:p>
        </w:tc>
      </w:tr>
      <w:tr w:rsidR="007367CD" w:rsidRPr="00D56455" w:rsidTr="00850B6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850B60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>
              <w:rPr>
                <w:b w:val="0"/>
                <w:spacing w:val="-5"/>
                <w:sz w:val="24"/>
              </w:rPr>
              <w:t>2.1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C9296A" w:rsidP="00D56455">
            <w:pPr>
              <w:pStyle w:val="Default"/>
              <w:spacing w:line="276" w:lineRule="auto"/>
              <w:contextualSpacing/>
            </w:pPr>
            <w:r w:rsidRPr="00D56455">
              <w:t>Вводное занятие</w:t>
            </w:r>
            <w:r w:rsidR="00F92619" w:rsidRPr="00D56455">
              <w:t xml:space="preserve">. </w:t>
            </w:r>
          </w:p>
          <w:p w:rsidR="00F92619" w:rsidRPr="00D56455" w:rsidRDefault="00F92619" w:rsidP="00850B60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 w:rsidRPr="00D56455">
              <w:rPr>
                <w:b w:val="0"/>
                <w:sz w:val="24"/>
              </w:rPr>
              <w:t xml:space="preserve">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F55A01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9"/>
                <w:sz w:val="24"/>
              </w:rPr>
            </w:pPr>
            <w:r w:rsidRPr="00D56455">
              <w:rPr>
                <w:b w:val="0"/>
                <w:spacing w:val="-9"/>
                <w:sz w:val="24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F92619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8"/>
                <w:sz w:val="24"/>
              </w:rPr>
            </w:pPr>
            <w:r w:rsidRPr="00D56455">
              <w:rPr>
                <w:b w:val="0"/>
                <w:spacing w:val="-8"/>
                <w:sz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F92619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7"/>
                <w:sz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401272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>
              <w:rPr>
                <w:b w:val="0"/>
                <w:spacing w:val="-5"/>
                <w:sz w:val="24"/>
              </w:rPr>
              <w:t>Наблюдение (приложение №12)</w:t>
            </w:r>
          </w:p>
        </w:tc>
      </w:tr>
      <w:tr w:rsidR="007367CD" w:rsidRPr="00D56455" w:rsidTr="00850B6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850B60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>
              <w:rPr>
                <w:b w:val="0"/>
                <w:spacing w:val="-5"/>
                <w:sz w:val="24"/>
              </w:rPr>
              <w:t>2.2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F92619" w:rsidP="00D56455">
            <w:pPr>
              <w:spacing w:line="276" w:lineRule="auto"/>
              <w:contextualSpacing/>
              <w:rPr>
                <w:rFonts w:eastAsia="Calibri"/>
                <w:b w:val="0"/>
                <w:sz w:val="24"/>
              </w:rPr>
            </w:pPr>
            <w:r w:rsidRPr="00D56455">
              <w:rPr>
                <w:rFonts w:eastAsia="Calibri"/>
                <w:b w:val="0"/>
                <w:sz w:val="24"/>
              </w:rPr>
              <w:t>Разминка.</w:t>
            </w:r>
          </w:p>
          <w:p w:rsidR="00F92619" w:rsidRPr="00D56455" w:rsidRDefault="00F92619" w:rsidP="00850B60">
            <w:pPr>
              <w:pStyle w:val="Default"/>
              <w:spacing w:line="276" w:lineRule="auto"/>
              <w:contextualSpacing/>
            </w:pPr>
            <w:r w:rsidRPr="00D56455">
              <w:rPr>
                <w:rFonts w:eastAsia="Calibri"/>
              </w:rPr>
              <w:t>Упражнения психофизического тренинга</w:t>
            </w:r>
            <w:r w:rsidR="00850B60">
              <w:rPr>
                <w:rFonts w:eastAsia="Calibri"/>
              </w:rPr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F55A01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9"/>
                <w:sz w:val="24"/>
              </w:rPr>
            </w:pPr>
            <w:r w:rsidRPr="00D56455">
              <w:rPr>
                <w:b w:val="0"/>
                <w:spacing w:val="-9"/>
                <w:sz w:val="24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F92619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8"/>
                <w:sz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F92619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7"/>
                <w:sz w:val="24"/>
              </w:rPr>
            </w:pPr>
            <w:r w:rsidRPr="00D56455">
              <w:rPr>
                <w:b w:val="0"/>
                <w:spacing w:val="-7"/>
                <w:sz w:val="24"/>
              </w:rPr>
              <w:t>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401272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>
              <w:rPr>
                <w:b w:val="0"/>
                <w:spacing w:val="-5"/>
                <w:sz w:val="24"/>
              </w:rPr>
              <w:t xml:space="preserve">Анализ </w:t>
            </w:r>
            <w:r w:rsidR="00DC3533" w:rsidRPr="00D56455">
              <w:rPr>
                <w:b w:val="0"/>
                <w:spacing w:val="-5"/>
                <w:sz w:val="24"/>
              </w:rPr>
              <w:t xml:space="preserve">(приложение </w:t>
            </w:r>
            <w:r w:rsidR="00D829A6" w:rsidRPr="00D56455">
              <w:rPr>
                <w:b w:val="0"/>
                <w:spacing w:val="-5"/>
                <w:sz w:val="24"/>
              </w:rPr>
              <w:t xml:space="preserve">№ </w:t>
            </w:r>
            <w:r w:rsidR="00DC3533" w:rsidRPr="00D56455">
              <w:rPr>
                <w:b w:val="0"/>
                <w:spacing w:val="-5"/>
                <w:sz w:val="24"/>
              </w:rPr>
              <w:t>2)</w:t>
            </w:r>
          </w:p>
        </w:tc>
      </w:tr>
      <w:tr w:rsidR="007367CD" w:rsidRPr="00D56455" w:rsidTr="00850B6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850B60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>
              <w:rPr>
                <w:b w:val="0"/>
                <w:spacing w:val="-5"/>
                <w:sz w:val="24"/>
              </w:rPr>
              <w:t>2.3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F92619" w:rsidP="00D56455">
            <w:pPr>
              <w:pStyle w:val="Default"/>
              <w:spacing w:line="276" w:lineRule="auto"/>
              <w:contextualSpacing/>
            </w:pPr>
            <w:r w:rsidRPr="00D56455">
              <w:rPr>
                <w:rFonts w:eastAsia="Calibri"/>
              </w:rPr>
              <w:t>Импровизированные упражнения на оценку неожиданных событий, ситуаций.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F55A01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9"/>
                <w:sz w:val="24"/>
              </w:rPr>
            </w:pPr>
            <w:r w:rsidRPr="00D56455">
              <w:rPr>
                <w:b w:val="0"/>
                <w:spacing w:val="-9"/>
                <w:sz w:val="24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F92619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8"/>
                <w:sz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F92619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7"/>
                <w:sz w:val="24"/>
              </w:rPr>
            </w:pPr>
            <w:r w:rsidRPr="00D56455">
              <w:rPr>
                <w:b w:val="0"/>
                <w:spacing w:val="-7"/>
                <w:sz w:val="24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401272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>
              <w:rPr>
                <w:b w:val="0"/>
                <w:spacing w:val="-5"/>
                <w:sz w:val="24"/>
              </w:rPr>
              <w:t xml:space="preserve">Анализ </w:t>
            </w:r>
            <w:r w:rsidR="00DC3533" w:rsidRPr="00D56455">
              <w:rPr>
                <w:b w:val="0"/>
                <w:spacing w:val="-5"/>
                <w:sz w:val="24"/>
              </w:rPr>
              <w:t xml:space="preserve">(приложение </w:t>
            </w:r>
            <w:r w:rsidR="00D829A6" w:rsidRPr="00D56455">
              <w:rPr>
                <w:b w:val="0"/>
                <w:spacing w:val="-5"/>
                <w:sz w:val="24"/>
              </w:rPr>
              <w:t xml:space="preserve">№ </w:t>
            </w:r>
            <w:r w:rsidR="00DC3533" w:rsidRPr="00D56455">
              <w:rPr>
                <w:b w:val="0"/>
                <w:spacing w:val="-5"/>
                <w:sz w:val="24"/>
              </w:rPr>
              <w:t>3)</w:t>
            </w:r>
          </w:p>
        </w:tc>
      </w:tr>
      <w:tr w:rsidR="007367CD" w:rsidRPr="00D56455" w:rsidTr="00850B6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850B60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>
              <w:rPr>
                <w:b w:val="0"/>
                <w:spacing w:val="-5"/>
                <w:sz w:val="24"/>
              </w:rPr>
              <w:t>2.4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F92619" w:rsidP="00D56455">
            <w:pPr>
              <w:pStyle w:val="Default"/>
              <w:spacing w:line="276" w:lineRule="auto"/>
              <w:contextualSpacing/>
            </w:pPr>
            <w:r w:rsidRPr="00D56455">
              <w:rPr>
                <w:rFonts w:eastAsia="T3Font_1"/>
              </w:rPr>
              <w:t>Упражнения на внимание, фантазию, воображение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F55A01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9"/>
                <w:sz w:val="24"/>
              </w:rPr>
            </w:pPr>
            <w:r w:rsidRPr="00D56455">
              <w:rPr>
                <w:b w:val="0"/>
                <w:spacing w:val="-9"/>
                <w:sz w:val="24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F92619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8"/>
                <w:sz w:val="24"/>
              </w:rPr>
            </w:pPr>
            <w:r w:rsidRPr="00D56455">
              <w:rPr>
                <w:b w:val="0"/>
                <w:spacing w:val="-8"/>
                <w:sz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F92619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7"/>
                <w:sz w:val="24"/>
              </w:rPr>
            </w:pPr>
            <w:r w:rsidRPr="00D56455">
              <w:rPr>
                <w:b w:val="0"/>
                <w:spacing w:val="-7"/>
                <w:sz w:val="24"/>
              </w:rPr>
              <w:t>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401272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>
              <w:rPr>
                <w:b w:val="0"/>
                <w:spacing w:val="-5"/>
                <w:sz w:val="24"/>
              </w:rPr>
              <w:t xml:space="preserve">Анализ </w:t>
            </w:r>
            <w:r w:rsidR="00DC3533" w:rsidRPr="00D56455">
              <w:rPr>
                <w:b w:val="0"/>
                <w:spacing w:val="-5"/>
                <w:sz w:val="24"/>
              </w:rPr>
              <w:t xml:space="preserve">(приложение </w:t>
            </w:r>
            <w:r w:rsidR="00D829A6" w:rsidRPr="00D56455">
              <w:rPr>
                <w:b w:val="0"/>
                <w:spacing w:val="-5"/>
                <w:sz w:val="24"/>
              </w:rPr>
              <w:t>№</w:t>
            </w:r>
            <w:r w:rsidR="00DC3533" w:rsidRPr="00D56455">
              <w:rPr>
                <w:b w:val="0"/>
                <w:spacing w:val="-5"/>
                <w:sz w:val="24"/>
              </w:rPr>
              <w:t xml:space="preserve"> 4)</w:t>
            </w:r>
          </w:p>
        </w:tc>
      </w:tr>
      <w:tr w:rsidR="007367CD" w:rsidRPr="00D56455" w:rsidTr="00850B6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850B60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>
              <w:rPr>
                <w:b w:val="0"/>
                <w:spacing w:val="-5"/>
                <w:sz w:val="24"/>
              </w:rPr>
              <w:t>2.5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0" w:rsidRPr="00D56455" w:rsidRDefault="00850B60" w:rsidP="00850B60">
            <w:pPr>
              <w:pStyle w:val="Default"/>
              <w:spacing w:line="276" w:lineRule="auto"/>
              <w:contextualSpacing/>
            </w:pPr>
            <w:r>
              <w:rPr>
                <w:rFonts w:eastAsia="T3Font_1"/>
              </w:rPr>
              <w:t>Упражнения</w:t>
            </w:r>
            <w:r w:rsidR="00F92619" w:rsidRPr="00D56455">
              <w:rPr>
                <w:rFonts w:eastAsia="T3Font_1"/>
              </w:rPr>
              <w:t xml:space="preserve"> на беспредметное действие, на заданное действие, на воображаемые обстоятельства «Если бы». </w:t>
            </w:r>
            <w:r w:rsidR="00F92619" w:rsidRPr="00D56455">
              <w:t xml:space="preserve"> </w:t>
            </w:r>
          </w:p>
          <w:p w:rsidR="00F92619" w:rsidRPr="00D56455" w:rsidRDefault="00F92619" w:rsidP="00012022">
            <w:pPr>
              <w:pStyle w:val="Default"/>
              <w:spacing w:line="276" w:lineRule="auto"/>
              <w:contextualSpacing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F55A01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9"/>
                <w:sz w:val="24"/>
              </w:rPr>
            </w:pPr>
            <w:r w:rsidRPr="00D56455">
              <w:rPr>
                <w:b w:val="0"/>
                <w:spacing w:val="-9"/>
                <w:sz w:val="24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F92619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8"/>
                <w:sz w:val="24"/>
              </w:rPr>
            </w:pPr>
            <w:r w:rsidRPr="00D56455">
              <w:rPr>
                <w:b w:val="0"/>
                <w:spacing w:val="-8"/>
                <w:sz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F92619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7"/>
                <w:sz w:val="24"/>
              </w:rPr>
            </w:pPr>
            <w:r w:rsidRPr="00D56455">
              <w:rPr>
                <w:b w:val="0"/>
                <w:spacing w:val="-7"/>
                <w:sz w:val="24"/>
              </w:rPr>
              <w:t>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401272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>
              <w:rPr>
                <w:b w:val="0"/>
                <w:spacing w:val="-5"/>
                <w:sz w:val="24"/>
              </w:rPr>
              <w:t xml:space="preserve">Анализ </w:t>
            </w:r>
            <w:r w:rsidR="00DC3533" w:rsidRPr="00D56455">
              <w:rPr>
                <w:b w:val="0"/>
                <w:spacing w:val="-5"/>
                <w:sz w:val="24"/>
              </w:rPr>
              <w:t xml:space="preserve">(приложение </w:t>
            </w:r>
            <w:r w:rsidR="00D829A6" w:rsidRPr="00D56455">
              <w:rPr>
                <w:b w:val="0"/>
                <w:spacing w:val="-5"/>
                <w:sz w:val="24"/>
              </w:rPr>
              <w:t xml:space="preserve">№ </w:t>
            </w:r>
            <w:r w:rsidR="00DC3533" w:rsidRPr="00D56455">
              <w:rPr>
                <w:b w:val="0"/>
                <w:spacing w:val="-5"/>
                <w:sz w:val="24"/>
              </w:rPr>
              <w:t>5)</w:t>
            </w:r>
          </w:p>
        </w:tc>
      </w:tr>
      <w:tr w:rsidR="007367CD" w:rsidRPr="00D56455" w:rsidTr="00850B6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850B60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>
              <w:rPr>
                <w:b w:val="0"/>
                <w:spacing w:val="-5"/>
                <w:sz w:val="24"/>
              </w:rPr>
              <w:t>2.6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F92619" w:rsidP="00D56455">
            <w:pPr>
              <w:spacing w:line="276" w:lineRule="auto"/>
              <w:contextualSpacing/>
              <w:rPr>
                <w:rFonts w:eastAsia="Calibri"/>
                <w:b w:val="0"/>
                <w:sz w:val="24"/>
              </w:rPr>
            </w:pPr>
            <w:r w:rsidRPr="00D56455">
              <w:rPr>
                <w:rFonts w:eastAsia="Calibri"/>
                <w:b w:val="0"/>
                <w:sz w:val="24"/>
              </w:rPr>
              <w:t>Одиночные этюды</w:t>
            </w:r>
            <w:r w:rsidRPr="00D56455">
              <w:rPr>
                <w:b w:val="0"/>
                <w:sz w:val="24"/>
              </w:rPr>
              <w:t xml:space="preserve">. </w:t>
            </w:r>
            <w:r w:rsidRPr="00D56455">
              <w:rPr>
                <w:rFonts w:eastAsia="Calibri"/>
                <w:b w:val="0"/>
                <w:sz w:val="24"/>
              </w:rPr>
              <w:t>Знакомство с понятием «этюд».</w:t>
            </w:r>
            <w:r w:rsidRPr="00D56455">
              <w:rPr>
                <w:b w:val="0"/>
                <w:sz w:val="24"/>
              </w:rPr>
              <w:t xml:space="preserve"> </w:t>
            </w:r>
          </w:p>
          <w:p w:rsidR="00F92619" w:rsidRPr="00D56455" w:rsidRDefault="00F92619" w:rsidP="00D56455">
            <w:pPr>
              <w:pStyle w:val="Default"/>
              <w:spacing w:line="276" w:lineRule="auto"/>
              <w:contextualSpacing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F55A01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9"/>
                <w:sz w:val="24"/>
              </w:rPr>
            </w:pPr>
            <w:r w:rsidRPr="00D56455">
              <w:rPr>
                <w:b w:val="0"/>
                <w:spacing w:val="-9"/>
                <w:sz w:val="24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F92619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8"/>
                <w:sz w:val="24"/>
              </w:rPr>
            </w:pPr>
            <w:r w:rsidRPr="00D56455">
              <w:rPr>
                <w:b w:val="0"/>
                <w:spacing w:val="-8"/>
                <w:sz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F92619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7"/>
                <w:sz w:val="24"/>
              </w:rPr>
            </w:pPr>
            <w:r w:rsidRPr="00D56455">
              <w:rPr>
                <w:b w:val="0"/>
                <w:spacing w:val="-7"/>
                <w:sz w:val="24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401272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>
              <w:rPr>
                <w:b w:val="0"/>
                <w:spacing w:val="-5"/>
                <w:sz w:val="24"/>
              </w:rPr>
              <w:t xml:space="preserve">Анализ </w:t>
            </w:r>
            <w:r w:rsidR="00D829A6" w:rsidRPr="00D56455">
              <w:rPr>
                <w:b w:val="0"/>
                <w:spacing w:val="-5"/>
                <w:sz w:val="24"/>
              </w:rPr>
              <w:t>(приложение № 6)</w:t>
            </w:r>
          </w:p>
        </w:tc>
      </w:tr>
      <w:tr w:rsidR="007367CD" w:rsidRPr="00D56455" w:rsidTr="00850B6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850B60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>
              <w:rPr>
                <w:b w:val="0"/>
                <w:spacing w:val="-5"/>
                <w:sz w:val="24"/>
              </w:rPr>
              <w:t>2.7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F92619" w:rsidP="00D56455">
            <w:pPr>
              <w:spacing w:line="276" w:lineRule="auto"/>
              <w:contextualSpacing/>
              <w:rPr>
                <w:rFonts w:eastAsia="Calibri"/>
                <w:b w:val="0"/>
                <w:sz w:val="24"/>
              </w:rPr>
            </w:pPr>
            <w:r w:rsidRPr="00D56455">
              <w:rPr>
                <w:rFonts w:eastAsia="Calibri"/>
                <w:b w:val="0"/>
                <w:sz w:val="24"/>
              </w:rPr>
              <w:t>Разминка.</w:t>
            </w:r>
          </w:p>
          <w:p w:rsidR="00F92619" w:rsidRPr="00D56455" w:rsidRDefault="00F92619" w:rsidP="00850B60">
            <w:pPr>
              <w:pStyle w:val="Default"/>
              <w:spacing w:line="276" w:lineRule="auto"/>
              <w:contextualSpacing/>
            </w:pPr>
            <w:r w:rsidRPr="00D56455">
              <w:rPr>
                <w:rFonts w:eastAsia="Calibri"/>
              </w:rPr>
              <w:t>Упражнения психофизического тренинга</w:t>
            </w:r>
            <w:r w:rsidR="00850B60">
              <w:rPr>
                <w:rFonts w:eastAsia="Calibri"/>
              </w:rPr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F92619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9"/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F92619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8"/>
                <w:sz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F92619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7"/>
                <w:sz w:val="24"/>
              </w:rPr>
            </w:pPr>
            <w:r w:rsidRPr="00D56455">
              <w:rPr>
                <w:b w:val="0"/>
                <w:spacing w:val="-7"/>
                <w:sz w:val="24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401272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>
              <w:rPr>
                <w:b w:val="0"/>
                <w:spacing w:val="-5"/>
                <w:sz w:val="24"/>
              </w:rPr>
              <w:t xml:space="preserve">Анализ </w:t>
            </w:r>
            <w:r w:rsidR="00D829A6" w:rsidRPr="00D56455">
              <w:rPr>
                <w:b w:val="0"/>
                <w:spacing w:val="-5"/>
                <w:sz w:val="24"/>
              </w:rPr>
              <w:t>(приложение № 2)</w:t>
            </w:r>
          </w:p>
        </w:tc>
      </w:tr>
      <w:tr w:rsidR="007367CD" w:rsidRPr="00D56455" w:rsidTr="00850B6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850B60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>
              <w:rPr>
                <w:b w:val="0"/>
                <w:spacing w:val="-5"/>
                <w:sz w:val="24"/>
              </w:rPr>
              <w:t>2.8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F92619" w:rsidP="00850B60">
            <w:pPr>
              <w:pStyle w:val="Default"/>
              <w:spacing w:line="276" w:lineRule="auto"/>
              <w:contextualSpacing/>
            </w:pPr>
            <w:r w:rsidRPr="00D56455">
              <w:t>Работа с партнером. Сценический образ. Внутренний монолог. Мизансцена.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F92619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9"/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F92619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8"/>
                <w:sz w:val="24"/>
              </w:rPr>
            </w:pPr>
            <w:r w:rsidRPr="00D56455">
              <w:rPr>
                <w:b w:val="0"/>
                <w:spacing w:val="-8"/>
                <w:sz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F92619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7"/>
                <w:sz w:val="24"/>
              </w:rPr>
            </w:pPr>
            <w:r w:rsidRPr="00D56455">
              <w:rPr>
                <w:b w:val="0"/>
                <w:spacing w:val="-7"/>
                <w:sz w:val="24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19" w:rsidRPr="00D56455" w:rsidRDefault="00401272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>
              <w:rPr>
                <w:b w:val="0"/>
                <w:spacing w:val="-5"/>
                <w:sz w:val="24"/>
              </w:rPr>
              <w:t xml:space="preserve">Анализ </w:t>
            </w:r>
            <w:r w:rsidR="00D829A6" w:rsidRPr="00D56455">
              <w:rPr>
                <w:b w:val="0"/>
                <w:spacing w:val="-5"/>
                <w:sz w:val="24"/>
              </w:rPr>
              <w:t>(приложение № 7)</w:t>
            </w:r>
          </w:p>
        </w:tc>
      </w:tr>
      <w:tr w:rsidR="007367CD" w:rsidRPr="00D56455" w:rsidTr="00850B6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F92619" w:rsidP="00D56455">
            <w:pPr>
              <w:spacing w:line="276" w:lineRule="auto"/>
              <w:jc w:val="both"/>
              <w:rPr>
                <w:spacing w:val="-5"/>
                <w:sz w:val="24"/>
              </w:rPr>
            </w:pPr>
            <w:r w:rsidRPr="00D56455">
              <w:rPr>
                <w:spacing w:val="-5"/>
                <w:sz w:val="24"/>
              </w:rPr>
              <w:t>3</w:t>
            </w:r>
            <w:r w:rsidR="00125469" w:rsidRPr="00D56455">
              <w:rPr>
                <w:spacing w:val="-5"/>
                <w:sz w:val="24"/>
              </w:rPr>
              <w:t>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A" w:rsidRPr="00D56455" w:rsidRDefault="000B3CAE" w:rsidP="00D56455">
            <w:pPr>
              <w:spacing w:line="276" w:lineRule="auto"/>
              <w:jc w:val="both"/>
              <w:rPr>
                <w:spacing w:val="-5"/>
                <w:sz w:val="24"/>
              </w:rPr>
            </w:pPr>
            <w:r w:rsidRPr="00D56455">
              <w:rPr>
                <w:spacing w:val="-5"/>
                <w:sz w:val="24"/>
              </w:rPr>
              <w:t>Сценическая речь.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A" w:rsidRPr="00D56455" w:rsidRDefault="008B36AB" w:rsidP="00D56455">
            <w:pPr>
              <w:shd w:val="clear" w:color="auto" w:fill="FFFFFF"/>
              <w:spacing w:line="276" w:lineRule="auto"/>
              <w:jc w:val="center"/>
              <w:rPr>
                <w:spacing w:val="-9"/>
                <w:sz w:val="24"/>
              </w:rPr>
            </w:pPr>
            <w:r w:rsidRPr="00D56455">
              <w:rPr>
                <w:spacing w:val="-9"/>
                <w:sz w:val="24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A" w:rsidRPr="00D56455" w:rsidRDefault="008B36AB" w:rsidP="00D56455">
            <w:pPr>
              <w:shd w:val="clear" w:color="auto" w:fill="FFFFFF"/>
              <w:spacing w:line="276" w:lineRule="auto"/>
              <w:jc w:val="center"/>
              <w:rPr>
                <w:spacing w:val="-8"/>
                <w:sz w:val="24"/>
              </w:rPr>
            </w:pPr>
            <w:r w:rsidRPr="00D56455">
              <w:rPr>
                <w:spacing w:val="-8"/>
                <w:sz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A" w:rsidRPr="00D56455" w:rsidRDefault="008B36AB" w:rsidP="00D56455">
            <w:pPr>
              <w:shd w:val="clear" w:color="auto" w:fill="FFFFFF"/>
              <w:spacing w:line="276" w:lineRule="auto"/>
              <w:jc w:val="center"/>
              <w:rPr>
                <w:spacing w:val="-7"/>
                <w:sz w:val="24"/>
              </w:rPr>
            </w:pPr>
            <w:r w:rsidRPr="00D56455">
              <w:rPr>
                <w:spacing w:val="-7"/>
                <w:sz w:val="24"/>
              </w:rPr>
              <w:t>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A" w:rsidRPr="00D56455" w:rsidRDefault="00167EDA" w:rsidP="00D56455">
            <w:pPr>
              <w:spacing w:line="276" w:lineRule="auto"/>
              <w:jc w:val="both"/>
              <w:rPr>
                <w:spacing w:val="-5"/>
                <w:sz w:val="24"/>
              </w:rPr>
            </w:pPr>
          </w:p>
        </w:tc>
      </w:tr>
      <w:tr w:rsidR="007367CD" w:rsidRPr="00D56455" w:rsidTr="00850B6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850B60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>
              <w:rPr>
                <w:b w:val="0"/>
                <w:spacing w:val="-5"/>
                <w:sz w:val="24"/>
              </w:rPr>
              <w:t>3.1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8B36AB" w:rsidP="00850B60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 w:rsidRPr="00D56455">
              <w:rPr>
                <w:rFonts w:eastAsia="T3Font_1"/>
                <w:b w:val="0"/>
                <w:sz w:val="24"/>
              </w:rPr>
              <w:t>Предмет «Сценическая речь».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8B36AB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9"/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8B36AB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8"/>
                <w:sz w:val="24"/>
              </w:rPr>
            </w:pPr>
            <w:r w:rsidRPr="00D56455">
              <w:rPr>
                <w:b w:val="0"/>
                <w:spacing w:val="-8"/>
                <w:sz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8B36AB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7"/>
                <w:sz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401272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>
              <w:rPr>
                <w:b w:val="0"/>
                <w:spacing w:val="-5"/>
                <w:sz w:val="24"/>
              </w:rPr>
              <w:t>Наблюдение (приложение №12)</w:t>
            </w:r>
          </w:p>
        </w:tc>
      </w:tr>
      <w:tr w:rsidR="007367CD" w:rsidRPr="00D56455" w:rsidTr="00850B6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850B60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>
              <w:rPr>
                <w:b w:val="0"/>
                <w:spacing w:val="-5"/>
                <w:sz w:val="24"/>
              </w:rPr>
              <w:t>3.2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8B36AB" w:rsidP="00D56455">
            <w:pPr>
              <w:pStyle w:val="Default"/>
              <w:spacing w:line="276" w:lineRule="auto"/>
              <w:contextualSpacing/>
            </w:pPr>
            <w:r w:rsidRPr="00D56455">
              <w:t>Практические за</w:t>
            </w:r>
            <w:r w:rsidR="00012022">
              <w:t>нятия – дыхательная гимнастика.</w:t>
            </w:r>
          </w:p>
          <w:p w:rsidR="008B36AB" w:rsidRPr="00D56455" w:rsidRDefault="008B36AB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8B36AB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9"/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8B36AB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8"/>
                <w:sz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8B36AB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7"/>
                <w:sz w:val="24"/>
              </w:rPr>
            </w:pPr>
            <w:r w:rsidRPr="00D56455">
              <w:rPr>
                <w:b w:val="0"/>
                <w:spacing w:val="-7"/>
                <w:sz w:val="24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401272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>
              <w:rPr>
                <w:b w:val="0"/>
                <w:spacing w:val="-5"/>
                <w:sz w:val="24"/>
              </w:rPr>
              <w:t xml:space="preserve">Анализ </w:t>
            </w:r>
            <w:r w:rsidR="00AC5411" w:rsidRPr="00D56455">
              <w:rPr>
                <w:b w:val="0"/>
                <w:spacing w:val="-5"/>
                <w:sz w:val="24"/>
              </w:rPr>
              <w:t>(приложение № 2)</w:t>
            </w:r>
          </w:p>
        </w:tc>
      </w:tr>
      <w:tr w:rsidR="007367CD" w:rsidRPr="00D56455" w:rsidTr="00850B6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850B60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>
              <w:rPr>
                <w:b w:val="0"/>
                <w:spacing w:val="-5"/>
                <w:sz w:val="24"/>
              </w:rPr>
              <w:t>3.3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8B36AB" w:rsidP="00850B60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 w:rsidRPr="00D56455">
              <w:rPr>
                <w:b w:val="0"/>
                <w:color w:val="1D1B11"/>
                <w:sz w:val="24"/>
              </w:rPr>
              <w:t xml:space="preserve">Дикционный тренинг.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8B36AB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9"/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8B36AB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8"/>
                <w:sz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8B36AB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7"/>
                <w:sz w:val="24"/>
              </w:rPr>
            </w:pPr>
            <w:r w:rsidRPr="00D56455">
              <w:rPr>
                <w:b w:val="0"/>
                <w:spacing w:val="-7"/>
                <w:sz w:val="24"/>
              </w:rPr>
              <w:t>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401272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>
              <w:rPr>
                <w:b w:val="0"/>
                <w:spacing w:val="-5"/>
                <w:sz w:val="24"/>
              </w:rPr>
              <w:t xml:space="preserve"> Анализ </w:t>
            </w:r>
            <w:r w:rsidR="004F61C2" w:rsidRPr="00D56455">
              <w:rPr>
                <w:b w:val="0"/>
                <w:spacing w:val="-5"/>
                <w:sz w:val="24"/>
              </w:rPr>
              <w:t xml:space="preserve">(заслушивание скороговорок) </w:t>
            </w:r>
            <w:r w:rsidR="00D829A6" w:rsidRPr="00D56455">
              <w:rPr>
                <w:b w:val="0"/>
                <w:spacing w:val="-5"/>
                <w:sz w:val="24"/>
              </w:rPr>
              <w:t xml:space="preserve">(приложение </w:t>
            </w:r>
            <w:r w:rsidR="00D829A6" w:rsidRPr="00D56455">
              <w:rPr>
                <w:b w:val="0"/>
                <w:spacing w:val="-5"/>
                <w:sz w:val="24"/>
              </w:rPr>
              <w:lastRenderedPageBreak/>
              <w:t xml:space="preserve">№ 8) </w:t>
            </w:r>
          </w:p>
        </w:tc>
      </w:tr>
      <w:tr w:rsidR="007367CD" w:rsidRPr="00D56455" w:rsidTr="00850B6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67" w:rsidRPr="00D56455" w:rsidRDefault="00F55A01" w:rsidP="00D56455">
            <w:pPr>
              <w:spacing w:line="276" w:lineRule="auto"/>
              <w:jc w:val="both"/>
              <w:rPr>
                <w:spacing w:val="-5"/>
                <w:sz w:val="24"/>
              </w:rPr>
            </w:pPr>
            <w:r w:rsidRPr="00D56455">
              <w:rPr>
                <w:spacing w:val="-5"/>
                <w:sz w:val="24"/>
              </w:rPr>
              <w:lastRenderedPageBreak/>
              <w:t>4</w:t>
            </w:r>
            <w:r w:rsidR="00143B67" w:rsidRPr="00D56455">
              <w:rPr>
                <w:spacing w:val="-5"/>
                <w:sz w:val="24"/>
              </w:rPr>
              <w:t>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67" w:rsidRPr="00D56455" w:rsidRDefault="008B36AB" w:rsidP="00D56455">
            <w:pPr>
              <w:spacing w:line="276" w:lineRule="auto"/>
              <w:jc w:val="both"/>
              <w:rPr>
                <w:spacing w:val="-5"/>
                <w:sz w:val="24"/>
              </w:rPr>
            </w:pPr>
            <w:r w:rsidRPr="00D56455">
              <w:rPr>
                <w:spacing w:val="-5"/>
                <w:sz w:val="24"/>
              </w:rPr>
              <w:t>Репетиционно-постановочная работа.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67" w:rsidRPr="00D56455" w:rsidRDefault="002640AE" w:rsidP="00D56455">
            <w:pPr>
              <w:shd w:val="clear" w:color="auto" w:fill="FFFFFF"/>
              <w:spacing w:line="276" w:lineRule="auto"/>
              <w:jc w:val="center"/>
              <w:rPr>
                <w:spacing w:val="-9"/>
                <w:sz w:val="24"/>
              </w:rPr>
            </w:pPr>
            <w:r w:rsidRPr="00D56455">
              <w:rPr>
                <w:spacing w:val="-9"/>
                <w:sz w:val="24"/>
              </w:rPr>
              <w:t>29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67" w:rsidRPr="00D56455" w:rsidRDefault="008B36AB" w:rsidP="00D56455">
            <w:pPr>
              <w:shd w:val="clear" w:color="auto" w:fill="FFFFFF"/>
              <w:spacing w:line="276" w:lineRule="auto"/>
              <w:jc w:val="center"/>
              <w:rPr>
                <w:spacing w:val="-8"/>
                <w:sz w:val="24"/>
              </w:rPr>
            </w:pPr>
            <w:r w:rsidRPr="00D56455">
              <w:rPr>
                <w:spacing w:val="-8"/>
                <w:sz w:val="24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67" w:rsidRPr="00D56455" w:rsidRDefault="00646779" w:rsidP="00D56455">
            <w:pPr>
              <w:shd w:val="clear" w:color="auto" w:fill="FFFFFF"/>
              <w:spacing w:line="276" w:lineRule="auto"/>
              <w:jc w:val="center"/>
              <w:rPr>
                <w:spacing w:val="-7"/>
                <w:sz w:val="24"/>
              </w:rPr>
            </w:pPr>
            <w:r w:rsidRPr="00D56455">
              <w:rPr>
                <w:spacing w:val="-7"/>
                <w:sz w:val="24"/>
              </w:rPr>
              <w:t>2</w:t>
            </w:r>
            <w:r w:rsidR="002640AE" w:rsidRPr="00D56455">
              <w:rPr>
                <w:spacing w:val="-7"/>
                <w:sz w:val="24"/>
              </w:rPr>
              <w:t>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67" w:rsidRPr="00D56455" w:rsidRDefault="00143B67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</w:p>
        </w:tc>
      </w:tr>
      <w:tr w:rsidR="007367CD" w:rsidRPr="00D56455" w:rsidTr="00850B6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F55A01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 w:rsidRPr="00D56455">
              <w:rPr>
                <w:b w:val="0"/>
                <w:spacing w:val="-5"/>
                <w:sz w:val="24"/>
              </w:rPr>
              <w:t>4</w:t>
            </w:r>
            <w:r w:rsidR="00850B60">
              <w:rPr>
                <w:b w:val="0"/>
                <w:spacing w:val="-5"/>
                <w:sz w:val="24"/>
              </w:rPr>
              <w:t>.1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8B36AB" w:rsidP="00D56455">
            <w:pPr>
              <w:spacing w:line="276" w:lineRule="auto"/>
              <w:contextualSpacing/>
              <w:jc w:val="both"/>
              <w:rPr>
                <w:b w:val="0"/>
                <w:color w:val="1D1B11"/>
                <w:sz w:val="24"/>
              </w:rPr>
            </w:pPr>
            <w:r w:rsidRPr="00D56455">
              <w:rPr>
                <w:b w:val="0"/>
                <w:color w:val="1D1B11"/>
                <w:sz w:val="24"/>
              </w:rPr>
              <w:t>1. Чтение сценария.</w:t>
            </w:r>
          </w:p>
          <w:p w:rsidR="008B36AB" w:rsidRPr="00D56455" w:rsidRDefault="008B36AB" w:rsidP="00D56455">
            <w:pPr>
              <w:spacing w:line="276" w:lineRule="auto"/>
              <w:contextualSpacing/>
              <w:jc w:val="both"/>
              <w:rPr>
                <w:b w:val="0"/>
                <w:color w:val="1D1B11"/>
                <w:sz w:val="24"/>
              </w:rPr>
            </w:pPr>
            <w:r w:rsidRPr="00D56455">
              <w:rPr>
                <w:b w:val="0"/>
                <w:color w:val="1D1B11"/>
                <w:sz w:val="24"/>
              </w:rPr>
              <w:t>2. Работа над текстом.</w:t>
            </w:r>
          </w:p>
          <w:p w:rsidR="008B36AB" w:rsidRPr="00D56455" w:rsidRDefault="008B36AB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 w:rsidRPr="00D56455">
              <w:rPr>
                <w:b w:val="0"/>
                <w:color w:val="1D1B11"/>
                <w:sz w:val="24"/>
              </w:rPr>
              <w:t>3. Репетиции.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F55A01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9"/>
                <w:sz w:val="24"/>
              </w:rPr>
            </w:pPr>
            <w:r w:rsidRPr="00D56455">
              <w:rPr>
                <w:b w:val="0"/>
                <w:spacing w:val="-9"/>
                <w:sz w:val="24"/>
              </w:rPr>
              <w:t>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8B36AB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8"/>
                <w:sz w:val="24"/>
              </w:rPr>
            </w:pPr>
            <w:r w:rsidRPr="00D56455">
              <w:rPr>
                <w:b w:val="0"/>
                <w:spacing w:val="-8"/>
                <w:sz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8B36AB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7"/>
                <w:sz w:val="24"/>
              </w:rPr>
            </w:pPr>
            <w:r w:rsidRPr="00D56455">
              <w:rPr>
                <w:b w:val="0"/>
                <w:spacing w:val="-7"/>
                <w:sz w:val="24"/>
              </w:rPr>
              <w:t>10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401272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>
              <w:rPr>
                <w:b w:val="0"/>
                <w:spacing w:val="-5"/>
                <w:sz w:val="24"/>
              </w:rPr>
              <w:t>Анализ  инсценировки, постановки</w:t>
            </w:r>
            <w:r w:rsidR="00600BAD">
              <w:rPr>
                <w:b w:val="0"/>
                <w:spacing w:val="-5"/>
                <w:sz w:val="24"/>
              </w:rPr>
              <w:t>спектакля, выступления</w:t>
            </w:r>
            <w:r w:rsidR="00F1426F" w:rsidRPr="00D56455">
              <w:rPr>
                <w:b w:val="0"/>
                <w:spacing w:val="-5"/>
                <w:sz w:val="24"/>
              </w:rPr>
              <w:t>. (приложение № 9)</w:t>
            </w:r>
          </w:p>
        </w:tc>
      </w:tr>
      <w:tr w:rsidR="007367CD" w:rsidRPr="00D56455" w:rsidTr="00850B6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F55A01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 w:rsidRPr="00D56455">
              <w:rPr>
                <w:b w:val="0"/>
                <w:spacing w:val="-5"/>
                <w:sz w:val="24"/>
              </w:rPr>
              <w:t>4</w:t>
            </w:r>
            <w:r w:rsidR="00850B60">
              <w:rPr>
                <w:b w:val="0"/>
                <w:spacing w:val="-5"/>
                <w:sz w:val="24"/>
              </w:rPr>
              <w:t>.2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8B36AB" w:rsidP="00D56455">
            <w:pPr>
              <w:spacing w:line="276" w:lineRule="auto"/>
              <w:contextualSpacing/>
              <w:rPr>
                <w:b w:val="0"/>
                <w:sz w:val="24"/>
              </w:rPr>
            </w:pPr>
            <w:r w:rsidRPr="00D56455">
              <w:rPr>
                <w:b w:val="0"/>
                <w:bCs/>
                <w:sz w:val="24"/>
              </w:rPr>
              <w:t>1. Знакомство с пьесой</w:t>
            </w:r>
            <w:r w:rsidRPr="00D56455">
              <w:rPr>
                <w:b w:val="0"/>
                <w:sz w:val="24"/>
              </w:rPr>
              <w:t xml:space="preserve"> – чтение по ролям. Деление на логические отрывки. </w:t>
            </w:r>
          </w:p>
          <w:p w:rsidR="008B36AB" w:rsidRPr="00D56455" w:rsidRDefault="008B36AB" w:rsidP="00D56455">
            <w:pPr>
              <w:spacing w:line="276" w:lineRule="auto"/>
              <w:contextualSpacing/>
              <w:rPr>
                <w:b w:val="0"/>
                <w:sz w:val="24"/>
              </w:rPr>
            </w:pPr>
            <w:r w:rsidRPr="00D56455">
              <w:rPr>
                <w:b w:val="0"/>
                <w:bCs/>
                <w:sz w:val="24"/>
              </w:rPr>
              <w:t xml:space="preserve">2. Работа над образом </w:t>
            </w:r>
            <w:r w:rsidRPr="00D56455">
              <w:rPr>
                <w:b w:val="0"/>
                <w:sz w:val="24"/>
              </w:rPr>
              <w:t xml:space="preserve">- обсуждение героев, их характеров, внешности. </w:t>
            </w:r>
          </w:p>
          <w:p w:rsidR="008B36AB" w:rsidRPr="00D56455" w:rsidRDefault="008B36AB" w:rsidP="00D56455">
            <w:pPr>
              <w:spacing w:line="276" w:lineRule="auto"/>
              <w:contextualSpacing/>
              <w:rPr>
                <w:b w:val="0"/>
                <w:sz w:val="24"/>
              </w:rPr>
            </w:pPr>
            <w:r w:rsidRPr="00D56455">
              <w:rPr>
                <w:b w:val="0"/>
                <w:bCs/>
                <w:sz w:val="24"/>
              </w:rPr>
              <w:t>3. Отработка сцен спектакля этюдным методом</w:t>
            </w:r>
            <w:r w:rsidRPr="00D56455">
              <w:rPr>
                <w:b w:val="0"/>
                <w:sz w:val="24"/>
              </w:rPr>
              <w:t xml:space="preserve">, подбор музыки, разучивание песен и танцев. </w:t>
            </w:r>
          </w:p>
          <w:p w:rsidR="008B36AB" w:rsidRPr="00D56455" w:rsidRDefault="008B36AB" w:rsidP="00D56455">
            <w:pPr>
              <w:spacing w:line="276" w:lineRule="auto"/>
              <w:contextualSpacing/>
              <w:rPr>
                <w:b w:val="0"/>
                <w:sz w:val="24"/>
              </w:rPr>
            </w:pPr>
            <w:r w:rsidRPr="00D56455">
              <w:rPr>
                <w:b w:val="0"/>
                <w:bCs/>
                <w:sz w:val="24"/>
              </w:rPr>
              <w:t>4. Сводная часть спектакля</w:t>
            </w:r>
            <w:r w:rsidRPr="00D56455">
              <w:rPr>
                <w:b w:val="0"/>
                <w:sz w:val="24"/>
              </w:rPr>
              <w:t xml:space="preserve">, подбор костюмов к образам. </w:t>
            </w:r>
          </w:p>
          <w:p w:rsidR="008B36AB" w:rsidRPr="00D56455" w:rsidRDefault="008B36AB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 w:rsidRPr="00D56455">
              <w:rPr>
                <w:b w:val="0"/>
                <w:bCs/>
                <w:sz w:val="24"/>
              </w:rPr>
              <w:t>5. Генеральные прогоны.</w:t>
            </w:r>
            <w:r w:rsidRPr="00D56455">
              <w:rPr>
                <w:b w:val="0"/>
                <w:sz w:val="24"/>
              </w:rPr>
              <w:t xml:space="preserve"> Показ </w:t>
            </w:r>
            <w:r w:rsidRPr="00D56455">
              <w:rPr>
                <w:b w:val="0"/>
                <w:bCs/>
                <w:sz w:val="24"/>
              </w:rPr>
              <w:t>спектакля</w:t>
            </w:r>
            <w:r w:rsidRPr="00D56455">
              <w:rPr>
                <w:b w:val="0"/>
                <w:sz w:val="24"/>
              </w:rPr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F55A01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9"/>
                <w:sz w:val="24"/>
              </w:rPr>
            </w:pPr>
            <w:r w:rsidRPr="00D56455">
              <w:rPr>
                <w:b w:val="0"/>
                <w:spacing w:val="-9"/>
                <w:sz w:val="24"/>
              </w:rPr>
              <w:t>18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8B36AB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8"/>
                <w:sz w:val="24"/>
              </w:rPr>
            </w:pPr>
            <w:r w:rsidRPr="00D56455">
              <w:rPr>
                <w:b w:val="0"/>
                <w:spacing w:val="-8"/>
                <w:sz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F55A01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7"/>
                <w:sz w:val="24"/>
              </w:rPr>
            </w:pPr>
            <w:r w:rsidRPr="00D56455">
              <w:rPr>
                <w:b w:val="0"/>
                <w:spacing w:val="-7"/>
                <w:sz w:val="24"/>
              </w:rPr>
              <w:t>17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600BAD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>
              <w:rPr>
                <w:b w:val="0"/>
                <w:spacing w:val="-5"/>
                <w:sz w:val="24"/>
              </w:rPr>
              <w:t>Анализ за инсценировки, постановки спектакля, выступления</w:t>
            </w:r>
            <w:r w:rsidR="004F61C2" w:rsidRPr="00D56455">
              <w:rPr>
                <w:b w:val="0"/>
                <w:spacing w:val="-5"/>
                <w:sz w:val="24"/>
              </w:rPr>
              <w:t>. (приложение № 9)</w:t>
            </w:r>
          </w:p>
        </w:tc>
      </w:tr>
      <w:tr w:rsidR="007367CD" w:rsidRPr="00D56455" w:rsidTr="00850B6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2640AE" w:rsidP="00D56455">
            <w:pPr>
              <w:spacing w:line="276" w:lineRule="auto"/>
              <w:jc w:val="both"/>
              <w:rPr>
                <w:spacing w:val="-5"/>
                <w:sz w:val="24"/>
              </w:rPr>
            </w:pPr>
            <w:r w:rsidRPr="00D56455">
              <w:rPr>
                <w:spacing w:val="-5"/>
                <w:sz w:val="24"/>
              </w:rPr>
              <w:t>5</w:t>
            </w:r>
            <w:r w:rsidR="008B36AB" w:rsidRPr="00D56455">
              <w:rPr>
                <w:spacing w:val="-5"/>
                <w:sz w:val="24"/>
              </w:rPr>
              <w:t>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8B36AB" w:rsidP="00D56455">
            <w:pPr>
              <w:spacing w:line="276" w:lineRule="auto"/>
              <w:contextualSpacing/>
              <w:rPr>
                <w:bCs/>
                <w:sz w:val="24"/>
              </w:rPr>
            </w:pPr>
            <w:r w:rsidRPr="00D56455">
              <w:rPr>
                <w:bCs/>
                <w:sz w:val="24"/>
              </w:rPr>
              <w:t>Ритмопластика.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8B36AB" w:rsidP="00D56455">
            <w:pPr>
              <w:shd w:val="clear" w:color="auto" w:fill="FFFFFF"/>
              <w:spacing w:line="276" w:lineRule="auto"/>
              <w:jc w:val="center"/>
              <w:rPr>
                <w:spacing w:val="-9"/>
                <w:sz w:val="24"/>
              </w:rPr>
            </w:pPr>
            <w:r w:rsidRPr="00D56455">
              <w:rPr>
                <w:spacing w:val="-9"/>
                <w:sz w:val="24"/>
              </w:rPr>
              <w:t>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2640AE" w:rsidP="00D56455">
            <w:pPr>
              <w:shd w:val="clear" w:color="auto" w:fill="FFFFFF"/>
              <w:spacing w:line="276" w:lineRule="auto"/>
              <w:jc w:val="center"/>
              <w:rPr>
                <w:spacing w:val="-8"/>
                <w:sz w:val="24"/>
              </w:rPr>
            </w:pPr>
            <w:r w:rsidRPr="00D56455">
              <w:rPr>
                <w:spacing w:val="-8"/>
                <w:sz w:val="24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2640AE" w:rsidP="00D56455">
            <w:pPr>
              <w:shd w:val="clear" w:color="auto" w:fill="FFFFFF"/>
              <w:spacing w:line="276" w:lineRule="auto"/>
              <w:jc w:val="center"/>
              <w:rPr>
                <w:spacing w:val="-7"/>
                <w:sz w:val="24"/>
              </w:rPr>
            </w:pPr>
            <w:r w:rsidRPr="00D56455">
              <w:rPr>
                <w:spacing w:val="-7"/>
                <w:sz w:val="24"/>
              </w:rPr>
              <w:t>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8B36AB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</w:p>
        </w:tc>
      </w:tr>
      <w:tr w:rsidR="007367CD" w:rsidRPr="00D56455" w:rsidTr="00850B6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2640AE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 w:rsidRPr="00D56455">
              <w:rPr>
                <w:b w:val="0"/>
                <w:spacing w:val="-5"/>
                <w:sz w:val="24"/>
              </w:rPr>
              <w:t>5</w:t>
            </w:r>
            <w:r w:rsidR="00850B60">
              <w:rPr>
                <w:b w:val="0"/>
                <w:spacing w:val="-5"/>
                <w:sz w:val="24"/>
              </w:rPr>
              <w:t>.1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8B36AB" w:rsidP="00850B60">
            <w:pPr>
              <w:spacing w:line="276" w:lineRule="auto"/>
              <w:contextualSpacing/>
              <w:rPr>
                <w:b w:val="0"/>
                <w:bCs/>
                <w:sz w:val="24"/>
              </w:rPr>
            </w:pPr>
            <w:r w:rsidRPr="00D56455">
              <w:rPr>
                <w:b w:val="0"/>
                <w:sz w:val="24"/>
              </w:rPr>
              <w:t xml:space="preserve">Коммуникативные, ритмические, музыкальные, пластические игры и упражнения.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F55A01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9"/>
                <w:sz w:val="24"/>
              </w:rPr>
            </w:pPr>
            <w:r w:rsidRPr="00D56455">
              <w:rPr>
                <w:b w:val="0"/>
                <w:spacing w:val="-9"/>
                <w:sz w:val="24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8B36AB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8"/>
                <w:sz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8B36AB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7"/>
                <w:sz w:val="24"/>
              </w:rPr>
            </w:pPr>
            <w:r w:rsidRPr="00D56455">
              <w:rPr>
                <w:b w:val="0"/>
                <w:spacing w:val="-7"/>
                <w:sz w:val="24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600BAD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>
              <w:rPr>
                <w:b w:val="0"/>
                <w:spacing w:val="-5"/>
                <w:sz w:val="24"/>
              </w:rPr>
              <w:t>Анализ</w:t>
            </w:r>
            <w:r w:rsidR="00F1426F" w:rsidRPr="00D56455">
              <w:rPr>
                <w:b w:val="0"/>
                <w:spacing w:val="-5"/>
                <w:sz w:val="24"/>
              </w:rPr>
              <w:t>(приложение № 3)</w:t>
            </w:r>
          </w:p>
        </w:tc>
      </w:tr>
      <w:tr w:rsidR="007367CD" w:rsidRPr="00D56455" w:rsidTr="00850B6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2640AE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 w:rsidRPr="00D56455">
              <w:rPr>
                <w:b w:val="0"/>
                <w:spacing w:val="-5"/>
                <w:sz w:val="24"/>
              </w:rPr>
              <w:t>5</w:t>
            </w:r>
            <w:r w:rsidR="00850B60">
              <w:rPr>
                <w:b w:val="0"/>
                <w:spacing w:val="-5"/>
                <w:sz w:val="24"/>
              </w:rPr>
              <w:t>.2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8B36AB" w:rsidP="00850B60">
            <w:pPr>
              <w:pStyle w:val="Default"/>
              <w:spacing w:line="276" w:lineRule="auto"/>
              <w:contextualSpacing/>
              <w:rPr>
                <w:b/>
                <w:bCs/>
              </w:rPr>
            </w:pPr>
            <w:r w:rsidRPr="00D56455">
              <w:t>Комплекс упражнений на сочетание</w:t>
            </w:r>
            <w:r w:rsidR="00850B60">
              <w:t xml:space="preserve"> ритма музыки с ритмом движений.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F55A01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9"/>
                <w:sz w:val="24"/>
              </w:rPr>
            </w:pPr>
            <w:r w:rsidRPr="00D56455">
              <w:rPr>
                <w:b w:val="0"/>
                <w:spacing w:val="-9"/>
                <w:sz w:val="24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8B36AB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8"/>
                <w:sz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8B36AB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7"/>
                <w:sz w:val="24"/>
              </w:rPr>
            </w:pPr>
            <w:r w:rsidRPr="00D56455">
              <w:rPr>
                <w:b w:val="0"/>
                <w:spacing w:val="-7"/>
                <w:sz w:val="24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600BAD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>
              <w:rPr>
                <w:b w:val="0"/>
                <w:spacing w:val="-5"/>
                <w:sz w:val="24"/>
              </w:rPr>
              <w:t>Анализ</w:t>
            </w:r>
            <w:r w:rsidR="004F61C2" w:rsidRPr="00D56455">
              <w:rPr>
                <w:b w:val="0"/>
                <w:spacing w:val="-5"/>
                <w:sz w:val="24"/>
              </w:rPr>
              <w:t xml:space="preserve"> </w:t>
            </w:r>
            <w:r w:rsidR="009A4482" w:rsidRPr="00D56455">
              <w:rPr>
                <w:b w:val="0"/>
                <w:spacing w:val="-5"/>
                <w:sz w:val="24"/>
              </w:rPr>
              <w:t>( приложение № 3)</w:t>
            </w:r>
          </w:p>
        </w:tc>
      </w:tr>
      <w:tr w:rsidR="007367CD" w:rsidRPr="00D56455" w:rsidTr="00850B6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2640AE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 w:rsidRPr="00D56455">
              <w:rPr>
                <w:b w:val="0"/>
                <w:spacing w:val="-5"/>
                <w:sz w:val="24"/>
              </w:rPr>
              <w:t>5</w:t>
            </w:r>
            <w:r w:rsidR="00850B60">
              <w:rPr>
                <w:b w:val="0"/>
                <w:spacing w:val="-5"/>
                <w:sz w:val="24"/>
              </w:rPr>
              <w:t>.3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012022" w:rsidRDefault="008B36AB" w:rsidP="00850B60">
            <w:pPr>
              <w:pStyle w:val="Default"/>
              <w:spacing w:line="276" w:lineRule="auto"/>
              <w:contextualSpacing/>
            </w:pPr>
            <w:r w:rsidRPr="00D56455">
              <w:t xml:space="preserve">Понятие «пластика». Пластика как выразительное средство в театральном искусстве.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F55A01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9"/>
                <w:sz w:val="24"/>
              </w:rPr>
            </w:pPr>
            <w:r w:rsidRPr="00D56455">
              <w:rPr>
                <w:b w:val="0"/>
                <w:spacing w:val="-9"/>
                <w:sz w:val="24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F55A01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8"/>
                <w:sz w:val="24"/>
              </w:rPr>
            </w:pPr>
            <w:r w:rsidRPr="00D56455">
              <w:rPr>
                <w:b w:val="0"/>
                <w:spacing w:val="-8"/>
                <w:sz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F55A01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7"/>
                <w:sz w:val="24"/>
              </w:rPr>
            </w:pPr>
            <w:r w:rsidRPr="00D56455">
              <w:rPr>
                <w:b w:val="0"/>
                <w:spacing w:val="-7"/>
                <w:sz w:val="24"/>
              </w:rPr>
              <w:t>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600BAD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>
              <w:rPr>
                <w:b w:val="0"/>
                <w:spacing w:val="-5"/>
                <w:sz w:val="24"/>
              </w:rPr>
              <w:t xml:space="preserve">Анализ </w:t>
            </w:r>
            <w:r w:rsidR="009A4482" w:rsidRPr="00D56455">
              <w:rPr>
                <w:b w:val="0"/>
                <w:spacing w:val="-5"/>
                <w:sz w:val="24"/>
              </w:rPr>
              <w:t>(приложение № 3)</w:t>
            </w:r>
          </w:p>
        </w:tc>
      </w:tr>
      <w:tr w:rsidR="007367CD" w:rsidRPr="00D56455" w:rsidTr="00850B60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2640AE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 w:rsidRPr="00D56455">
              <w:rPr>
                <w:b w:val="0"/>
                <w:spacing w:val="-5"/>
                <w:sz w:val="24"/>
              </w:rPr>
              <w:t>5</w:t>
            </w:r>
            <w:r w:rsidR="00850B60">
              <w:rPr>
                <w:b w:val="0"/>
                <w:spacing w:val="-5"/>
                <w:sz w:val="24"/>
              </w:rPr>
              <w:t>.4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8B36AB" w:rsidP="00D56455">
            <w:pPr>
              <w:pStyle w:val="Default"/>
              <w:pageBreakBefore/>
              <w:spacing w:line="276" w:lineRule="auto"/>
              <w:contextualSpacing/>
            </w:pPr>
            <w:r w:rsidRPr="00D56455">
              <w:t xml:space="preserve">Танцевальная азбука . </w:t>
            </w:r>
          </w:p>
          <w:p w:rsidR="00012022" w:rsidRPr="00D56455" w:rsidRDefault="008B36AB" w:rsidP="00012022">
            <w:pPr>
              <w:pStyle w:val="Default"/>
              <w:spacing w:line="276" w:lineRule="auto"/>
              <w:contextualSpacing/>
            </w:pPr>
            <w:r w:rsidRPr="00D56455">
              <w:t xml:space="preserve">Понятие «танец». Значение танца в театральном искусстве. </w:t>
            </w:r>
          </w:p>
          <w:p w:rsidR="008B36AB" w:rsidRPr="00D56455" w:rsidRDefault="008B36AB" w:rsidP="00D56455">
            <w:pPr>
              <w:pStyle w:val="Default"/>
              <w:spacing w:line="276" w:lineRule="auto"/>
              <w:contextualSpacing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2640AE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9"/>
                <w:sz w:val="24"/>
              </w:rPr>
            </w:pPr>
            <w:r w:rsidRPr="00D56455">
              <w:rPr>
                <w:b w:val="0"/>
                <w:spacing w:val="-9"/>
                <w:sz w:val="24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2640AE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8"/>
                <w:sz w:val="24"/>
              </w:rPr>
            </w:pPr>
            <w:r w:rsidRPr="00D56455">
              <w:rPr>
                <w:b w:val="0"/>
                <w:spacing w:val="-8"/>
                <w:sz w:val="24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2640AE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7"/>
                <w:sz w:val="24"/>
              </w:rPr>
            </w:pPr>
            <w:r w:rsidRPr="00D56455">
              <w:rPr>
                <w:b w:val="0"/>
                <w:spacing w:val="-7"/>
                <w:sz w:val="24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B" w:rsidRPr="00D56455" w:rsidRDefault="00600BAD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  <w:r>
              <w:rPr>
                <w:b w:val="0"/>
                <w:spacing w:val="-5"/>
                <w:sz w:val="24"/>
              </w:rPr>
              <w:t>ИК (анализ</w:t>
            </w:r>
            <w:r w:rsidR="009A4482" w:rsidRPr="00D56455">
              <w:rPr>
                <w:b w:val="0"/>
                <w:spacing w:val="-5"/>
                <w:sz w:val="24"/>
              </w:rPr>
              <w:t>) (приложение № 10)</w:t>
            </w:r>
          </w:p>
        </w:tc>
      </w:tr>
      <w:tr w:rsidR="007367CD" w:rsidRPr="00D56455" w:rsidTr="00850B60">
        <w:tc>
          <w:tcPr>
            <w:tcW w:w="2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167EDA" w:rsidP="00D56455">
            <w:pPr>
              <w:spacing w:line="276" w:lineRule="auto"/>
              <w:jc w:val="center"/>
              <w:rPr>
                <w:spacing w:val="-5"/>
                <w:sz w:val="24"/>
              </w:rPr>
            </w:pPr>
            <w:r w:rsidRPr="00D56455">
              <w:rPr>
                <w:spacing w:val="-5"/>
                <w:sz w:val="24"/>
              </w:rPr>
              <w:t>Итого часов: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A" w:rsidRPr="00D56455" w:rsidRDefault="005B34DF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9"/>
                <w:sz w:val="24"/>
              </w:rPr>
            </w:pPr>
            <w:r w:rsidRPr="00D56455">
              <w:rPr>
                <w:b w:val="0"/>
                <w:spacing w:val="-9"/>
                <w:sz w:val="24"/>
              </w:rPr>
              <w:t>68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A" w:rsidRPr="00D56455" w:rsidRDefault="002640AE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8"/>
                <w:sz w:val="24"/>
              </w:rPr>
            </w:pPr>
            <w:r w:rsidRPr="00D56455">
              <w:rPr>
                <w:b w:val="0"/>
                <w:spacing w:val="-8"/>
                <w:sz w:val="24"/>
              </w:rPr>
              <w:t>11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A" w:rsidRPr="00D56455" w:rsidRDefault="002640AE" w:rsidP="00D56455">
            <w:pPr>
              <w:shd w:val="clear" w:color="auto" w:fill="FFFFFF"/>
              <w:spacing w:line="276" w:lineRule="auto"/>
              <w:jc w:val="center"/>
              <w:rPr>
                <w:b w:val="0"/>
                <w:spacing w:val="-7"/>
                <w:sz w:val="24"/>
              </w:rPr>
            </w:pPr>
            <w:r w:rsidRPr="00D56455">
              <w:rPr>
                <w:b w:val="0"/>
                <w:spacing w:val="-7"/>
                <w:sz w:val="24"/>
              </w:rPr>
              <w:t>57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A" w:rsidRPr="00D56455" w:rsidRDefault="00167EDA" w:rsidP="00D56455">
            <w:pPr>
              <w:spacing w:line="276" w:lineRule="auto"/>
              <w:jc w:val="both"/>
              <w:rPr>
                <w:b w:val="0"/>
                <w:spacing w:val="-5"/>
                <w:sz w:val="24"/>
              </w:rPr>
            </w:pPr>
          </w:p>
        </w:tc>
      </w:tr>
    </w:tbl>
    <w:p w:rsidR="00167EDA" w:rsidRPr="00D56455" w:rsidRDefault="00167EDA" w:rsidP="00D56455">
      <w:pPr>
        <w:spacing w:line="276" w:lineRule="auto"/>
        <w:jc w:val="right"/>
        <w:outlineLvl w:val="0"/>
        <w:rPr>
          <w:i/>
          <w:sz w:val="24"/>
        </w:rPr>
      </w:pPr>
      <w:r w:rsidRPr="00D56455">
        <w:rPr>
          <w:sz w:val="24"/>
        </w:rPr>
        <w:tab/>
      </w:r>
    </w:p>
    <w:p w:rsidR="00167EDA" w:rsidRPr="00D56455" w:rsidRDefault="009A4482" w:rsidP="00D56455">
      <w:pPr>
        <w:spacing w:line="276" w:lineRule="auto"/>
        <w:ind w:right="-1"/>
        <w:jc w:val="center"/>
        <w:rPr>
          <w:color w:val="auto"/>
          <w:sz w:val="24"/>
        </w:rPr>
      </w:pPr>
      <w:r w:rsidRPr="00D56455">
        <w:rPr>
          <w:color w:val="auto"/>
          <w:sz w:val="24"/>
        </w:rPr>
        <w:t>Содержание программы</w:t>
      </w:r>
    </w:p>
    <w:p w:rsidR="009A4482" w:rsidRPr="00D56455" w:rsidRDefault="009A4482" w:rsidP="00D56455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sz w:val="24"/>
        </w:rPr>
      </w:pPr>
      <w:r w:rsidRPr="00D56455">
        <w:rPr>
          <w:sz w:val="24"/>
        </w:rPr>
        <w:t>1.</w:t>
      </w:r>
      <w:r w:rsidR="00917C0C" w:rsidRPr="00D56455">
        <w:rPr>
          <w:sz w:val="24"/>
        </w:rPr>
        <w:t xml:space="preserve">Вводная часть </w:t>
      </w:r>
    </w:p>
    <w:p w:rsidR="00917C0C" w:rsidRPr="00D56455" w:rsidRDefault="00917C0C" w:rsidP="00D56455">
      <w:pPr>
        <w:widowControl w:val="0"/>
        <w:suppressAutoHyphens/>
        <w:overflowPunct w:val="0"/>
        <w:autoSpaceDE w:val="0"/>
        <w:autoSpaceDN w:val="0"/>
        <w:spacing w:line="276" w:lineRule="auto"/>
        <w:ind w:firstLine="709"/>
        <w:textAlignment w:val="baseline"/>
        <w:rPr>
          <w:b w:val="0"/>
          <w:sz w:val="24"/>
        </w:rPr>
      </w:pPr>
      <w:r w:rsidRPr="00D56455">
        <w:rPr>
          <w:sz w:val="24"/>
        </w:rPr>
        <w:t>Тема 1.1.</w:t>
      </w:r>
      <w:r w:rsidR="00607F77" w:rsidRPr="00D56455">
        <w:rPr>
          <w:sz w:val="24"/>
        </w:rPr>
        <w:t xml:space="preserve"> </w:t>
      </w:r>
      <w:r w:rsidR="00607F77" w:rsidRPr="00D56455">
        <w:rPr>
          <w:b w:val="0"/>
          <w:sz w:val="24"/>
        </w:rPr>
        <w:t>Ознакомительная беседа</w:t>
      </w:r>
      <w:r w:rsidRPr="00D56455">
        <w:rPr>
          <w:b w:val="0"/>
          <w:sz w:val="24"/>
        </w:rPr>
        <w:t xml:space="preserve"> </w:t>
      </w:r>
    </w:p>
    <w:p w:rsidR="009A4482" w:rsidRPr="00D56455" w:rsidRDefault="009A4482" w:rsidP="00D56455">
      <w:pPr>
        <w:widowControl w:val="0"/>
        <w:suppressAutoHyphens/>
        <w:overflowPunct w:val="0"/>
        <w:autoSpaceDE w:val="0"/>
        <w:autoSpaceDN w:val="0"/>
        <w:spacing w:line="276" w:lineRule="auto"/>
        <w:ind w:firstLine="709"/>
        <w:textAlignment w:val="baseline"/>
        <w:rPr>
          <w:b w:val="0"/>
          <w:sz w:val="24"/>
        </w:rPr>
      </w:pPr>
      <w:r w:rsidRPr="00D56455">
        <w:rPr>
          <w:sz w:val="24"/>
        </w:rPr>
        <w:t xml:space="preserve">Теория: </w:t>
      </w:r>
      <w:r w:rsidRPr="00D56455">
        <w:rPr>
          <w:b w:val="0"/>
          <w:sz w:val="24"/>
        </w:rPr>
        <w:t>содержание работы объединения, цели и задачи обучения. Перспективы творческого роста. Режим работы. Инструктаж по технике безопасности.</w:t>
      </w:r>
    </w:p>
    <w:p w:rsidR="00917C0C" w:rsidRPr="00D56455" w:rsidRDefault="00917C0C" w:rsidP="00D56455">
      <w:pPr>
        <w:widowControl w:val="0"/>
        <w:suppressAutoHyphens/>
        <w:overflowPunct w:val="0"/>
        <w:autoSpaceDE w:val="0"/>
        <w:autoSpaceDN w:val="0"/>
        <w:spacing w:line="276" w:lineRule="auto"/>
        <w:ind w:firstLine="709"/>
        <w:textAlignment w:val="baseline"/>
        <w:rPr>
          <w:b w:val="0"/>
          <w:sz w:val="24"/>
        </w:rPr>
      </w:pPr>
      <w:r w:rsidRPr="00D56455">
        <w:rPr>
          <w:sz w:val="24"/>
        </w:rPr>
        <w:lastRenderedPageBreak/>
        <w:t xml:space="preserve">Форма контроля: </w:t>
      </w:r>
      <w:r w:rsidRPr="00D56455">
        <w:rPr>
          <w:b w:val="0"/>
          <w:sz w:val="24"/>
        </w:rPr>
        <w:t>входная диагностика (опрос)</w:t>
      </w:r>
    </w:p>
    <w:p w:rsidR="00917C0C" w:rsidRPr="00D56455" w:rsidRDefault="00917C0C" w:rsidP="00D56455">
      <w:pPr>
        <w:widowControl w:val="0"/>
        <w:suppressAutoHyphens/>
        <w:overflowPunct w:val="0"/>
        <w:autoSpaceDE w:val="0"/>
        <w:autoSpaceDN w:val="0"/>
        <w:spacing w:line="276" w:lineRule="auto"/>
        <w:ind w:left="142" w:firstLine="566"/>
        <w:jc w:val="both"/>
        <w:textAlignment w:val="baseline"/>
        <w:rPr>
          <w:b w:val="0"/>
          <w:sz w:val="24"/>
        </w:rPr>
      </w:pPr>
      <w:r w:rsidRPr="00D56455">
        <w:rPr>
          <w:sz w:val="24"/>
        </w:rPr>
        <w:t xml:space="preserve">Тема 1.2. </w:t>
      </w:r>
      <w:r w:rsidR="00607F77" w:rsidRPr="00D56455">
        <w:rPr>
          <w:b w:val="0"/>
          <w:sz w:val="24"/>
        </w:rPr>
        <w:t>Знакомство</w:t>
      </w:r>
    </w:p>
    <w:p w:rsidR="009A4482" w:rsidRPr="00D56455" w:rsidRDefault="00917C0C" w:rsidP="00D56455">
      <w:pPr>
        <w:widowControl w:val="0"/>
        <w:suppressAutoHyphens/>
        <w:overflowPunct w:val="0"/>
        <w:autoSpaceDE w:val="0"/>
        <w:autoSpaceDN w:val="0"/>
        <w:spacing w:line="276" w:lineRule="auto"/>
        <w:ind w:left="142" w:firstLine="566"/>
        <w:jc w:val="both"/>
        <w:textAlignment w:val="baseline"/>
        <w:rPr>
          <w:b w:val="0"/>
          <w:sz w:val="24"/>
        </w:rPr>
      </w:pPr>
      <w:r w:rsidRPr="00D56455">
        <w:rPr>
          <w:sz w:val="24"/>
        </w:rPr>
        <w:t xml:space="preserve"> </w:t>
      </w:r>
      <w:r w:rsidR="009A4482" w:rsidRPr="00D56455">
        <w:rPr>
          <w:sz w:val="24"/>
        </w:rPr>
        <w:t xml:space="preserve">Практика: </w:t>
      </w:r>
      <w:r w:rsidR="009A4482" w:rsidRPr="00D56455">
        <w:rPr>
          <w:b w:val="0"/>
          <w:sz w:val="24"/>
        </w:rPr>
        <w:t xml:space="preserve">игры на знакомство, создание предпосылок для свободного выражения своих чувств, эмоций, </w:t>
      </w:r>
      <w:r w:rsidRPr="00D56455">
        <w:rPr>
          <w:b w:val="0"/>
          <w:sz w:val="24"/>
        </w:rPr>
        <w:t>просмотр</w:t>
      </w:r>
      <w:r w:rsidR="009A4482" w:rsidRPr="00D56455">
        <w:rPr>
          <w:b w:val="0"/>
          <w:sz w:val="24"/>
        </w:rPr>
        <w:t xml:space="preserve"> видеофильмов со спектаклями.</w:t>
      </w:r>
    </w:p>
    <w:p w:rsidR="00917C0C" w:rsidRPr="00D56455" w:rsidRDefault="00917C0C" w:rsidP="00D56455">
      <w:pPr>
        <w:widowControl w:val="0"/>
        <w:suppressAutoHyphens/>
        <w:overflowPunct w:val="0"/>
        <w:autoSpaceDE w:val="0"/>
        <w:autoSpaceDN w:val="0"/>
        <w:spacing w:line="276" w:lineRule="auto"/>
        <w:ind w:left="142" w:firstLine="566"/>
        <w:jc w:val="both"/>
        <w:textAlignment w:val="baseline"/>
        <w:rPr>
          <w:b w:val="0"/>
          <w:sz w:val="24"/>
        </w:rPr>
      </w:pPr>
      <w:r w:rsidRPr="00D56455">
        <w:rPr>
          <w:sz w:val="24"/>
        </w:rPr>
        <w:t xml:space="preserve">Форма контроля: </w:t>
      </w:r>
      <w:r w:rsidRPr="00D56455">
        <w:rPr>
          <w:b w:val="0"/>
          <w:sz w:val="24"/>
        </w:rPr>
        <w:t>наблюдение</w:t>
      </w:r>
      <w:r w:rsidR="00607F77" w:rsidRPr="00D56455">
        <w:rPr>
          <w:b w:val="0"/>
          <w:sz w:val="24"/>
        </w:rPr>
        <w:t>.</w:t>
      </w:r>
    </w:p>
    <w:p w:rsidR="00917C0C" w:rsidRPr="00D56455" w:rsidRDefault="00917C0C" w:rsidP="00D56455">
      <w:pPr>
        <w:pStyle w:val="a5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6455">
        <w:rPr>
          <w:rFonts w:ascii="Times New Roman" w:hAnsi="Times New Roman" w:cs="Times New Roman"/>
          <w:b/>
          <w:spacing w:val="-5"/>
          <w:sz w:val="24"/>
          <w:szCs w:val="24"/>
        </w:rPr>
        <w:t>Мастерство актёра и основы сценической грамотности.</w:t>
      </w:r>
    </w:p>
    <w:p w:rsidR="00607F77" w:rsidRPr="00D56455" w:rsidRDefault="00917C0C" w:rsidP="00D56455">
      <w:pPr>
        <w:pStyle w:val="Default"/>
        <w:spacing w:line="276" w:lineRule="auto"/>
        <w:contextualSpacing/>
      </w:pPr>
      <w:r w:rsidRPr="00D56455">
        <w:rPr>
          <w:b/>
          <w:spacing w:val="-5"/>
        </w:rPr>
        <w:t xml:space="preserve">Тема 2.1. </w:t>
      </w:r>
      <w:r w:rsidR="00607F77" w:rsidRPr="00D56455">
        <w:t xml:space="preserve">Вводное занятие. </w:t>
      </w:r>
    </w:p>
    <w:p w:rsidR="00607F77" w:rsidRPr="00D56455" w:rsidRDefault="00607F77" w:rsidP="00D56455">
      <w:pPr>
        <w:pStyle w:val="Default"/>
        <w:spacing w:line="276" w:lineRule="auto"/>
        <w:contextualSpacing/>
      </w:pPr>
      <w:r w:rsidRPr="00D56455">
        <w:rPr>
          <w:b/>
        </w:rPr>
        <w:t xml:space="preserve">Теория: </w:t>
      </w:r>
      <w:r w:rsidRPr="00D56455">
        <w:t>Беседа о предмете занятий, его целях и задачах. Актёрская оценка. Знакомство с понятием «оценка».</w:t>
      </w:r>
    </w:p>
    <w:p w:rsidR="00607F77" w:rsidRPr="00D56455" w:rsidRDefault="00607F77" w:rsidP="00D56455">
      <w:pPr>
        <w:pStyle w:val="Default"/>
        <w:spacing w:line="276" w:lineRule="auto"/>
        <w:contextualSpacing/>
      </w:pPr>
      <w:r w:rsidRPr="00D56455">
        <w:rPr>
          <w:b/>
        </w:rPr>
        <w:t xml:space="preserve">Форма контроля: </w:t>
      </w:r>
      <w:r w:rsidRPr="00D56455">
        <w:t>наблюдение.</w:t>
      </w:r>
    </w:p>
    <w:p w:rsidR="00607F77" w:rsidRPr="00D56455" w:rsidRDefault="00607F77" w:rsidP="00D56455">
      <w:pPr>
        <w:pStyle w:val="Default"/>
        <w:spacing w:line="276" w:lineRule="auto"/>
        <w:contextualSpacing/>
      </w:pPr>
      <w:r w:rsidRPr="00D56455">
        <w:rPr>
          <w:b/>
        </w:rPr>
        <w:t xml:space="preserve">Тема 2.2. </w:t>
      </w:r>
      <w:r w:rsidRPr="00D56455">
        <w:t>Разминка</w:t>
      </w:r>
    </w:p>
    <w:p w:rsidR="00607F77" w:rsidRPr="00D56455" w:rsidRDefault="00607F77" w:rsidP="00D56455">
      <w:pPr>
        <w:spacing w:line="276" w:lineRule="auto"/>
        <w:contextualSpacing/>
        <w:rPr>
          <w:rFonts w:eastAsia="Calibri"/>
          <w:b w:val="0"/>
          <w:sz w:val="24"/>
        </w:rPr>
      </w:pPr>
      <w:r w:rsidRPr="00D56455">
        <w:rPr>
          <w:sz w:val="24"/>
        </w:rPr>
        <w:t xml:space="preserve">Практика: </w:t>
      </w:r>
      <w:r w:rsidRPr="00D56455">
        <w:rPr>
          <w:rFonts w:eastAsia="Calibri"/>
          <w:b w:val="0"/>
          <w:sz w:val="24"/>
        </w:rPr>
        <w:t>Упражнения психофизического тренинга: «Чайка», «Муха», «Шагомер», «Маляр», «Тесто», «Кошечка», «Броуновское движение».</w:t>
      </w:r>
    </w:p>
    <w:p w:rsidR="00917C0C" w:rsidRPr="00D56455" w:rsidRDefault="00607F77" w:rsidP="00D56455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b w:val="0"/>
          <w:sz w:val="24"/>
        </w:rPr>
      </w:pPr>
      <w:r w:rsidRPr="00D56455">
        <w:rPr>
          <w:sz w:val="24"/>
        </w:rPr>
        <w:t xml:space="preserve">Форма контроля: </w:t>
      </w:r>
      <w:r w:rsidRPr="00D56455">
        <w:rPr>
          <w:b w:val="0"/>
          <w:sz w:val="24"/>
        </w:rPr>
        <w:t>наблюдение.</w:t>
      </w:r>
    </w:p>
    <w:p w:rsidR="00607F77" w:rsidRPr="00D56455" w:rsidRDefault="00607F77" w:rsidP="00D56455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eastAsia="Calibri"/>
          <w:b w:val="0"/>
          <w:sz w:val="24"/>
        </w:rPr>
      </w:pPr>
      <w:r w:rsidRPr="00D56455">
        <w:rPr>
          <w:sz w:val="24"/>
        </w:rPr>
        <w:t>Тема 2.3.</w:t>
      </w:r>
      <w:r w:rsidRPr="00D56455">
        <w:rPr>
          <w:rFonts w:eastAsia="Calibri"/>
          <w:sz w:val="24"/>
        </w:rPr>
        <w:t xml:space="preserve"> </w:t>
      </w:r>
      <w:r w:rsidRPr="00D56455">
        <w:rPr>
          <w:rFonts w:eastAsia="Calibri"/>
          <w:b w:val="0"/>
          <w:sz w:val="24"/>
        </w:rPr>
        <w:t>Импровизированные упражнения на оценку неожиданных событий, ситуаций.</w:t>
      </w:r>
    </w:p>
    <w:p w:rsidR="00607F77" w:rsidRPr="00D56455" w:rsidRDefault="00607F77" w:rsidP="00D56455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eastAsia="Calibri"/>
          <w:b w:val="0"/>
          <w:sz w:val="24"/>
        </w:rPr>
      </w:pPr>
      <w:r w:rsidRPr="00D56455">
        <w:rPr>
          <w:rFonts w:eastAsia="Calibri"/>
          <w:sz w:val="24"/>
        </w:rPr>
        <w:t xml:space="preserve">Практика: </w:t>
      </w:r>
      <w:r w:rsidRPr="00D56455">
        <w:rPr>
          <w:rFonts w:eastAsia="Calibri"/>
          <w:b w:val="0"/>
          <w:sz w:val="24"/>
        </w:rPr>
        <w:t>выполнение различных упражнений под разнохарактерную музыку.</w:t>
      </w:r>
    </w:p>
    <w:p w:rsidR="00607F77" w:rsidRPr="00D56455" w:rsidRDefault="00607F77" w:rsidP="00D56455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eastAsia="Calibri"/>
          <w:b w:val="0"/>
          <w:sz w:val="24"/>
        </w:rPr>
      </w:pPr>
      <w:r w:rsidRPr="00D56455">
        <w:rPr>
          <w:rFonts w:eastAsia="Calibri"/>
          <w:sz w:val="24"/>
        </w:rPr>
        <w:t xml:space="preserve">Форма контроля: </w:t>
      </w:r>
      <w:r w:rsidRPr="00D56455">
        <w:rPr>
          <w:rFonts w:eastAsia="Calibri"/>
          <w:b w:val="0"/>
          <w:sz w:val="24"/>
        </w:rPr>
        <w:t>наблюдение.</w:t>
      </w:r>
    </w:p>
    <w:p w:rsidR="00607F77" w:rsidRPr="00D56455" w:rsidRDefault="00607F77" w:rsidP="00D56455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eastAsia="T3Font_1"/>
          <w:b w:val="0"/>
          <w:sz w:val="24"/>
        </w:rPr>
      </w:pPr>
      <w:r w:rsidRPr="00D56455">
        <w:rPr>
          <w:rFonts w:eastAsia="Calibri"/>
          <w:sz w:val="24"/>
        </w:rPr>
        <w:t>Тема 2.4.</w:t>
      </w:r>
      <w:r w:rsidRPr="00D56455">
        <w:rPr>
          <w:rFonts w:eastAsia="T3Font_1"/>
          <w:sz w:val="24"/>
        </w:rPr>
        <w:t xml:space="preserve"> </w:t>
      </w:r>
      <w:r w:rsidRPr="00D56455">
        <w:rPr>
          <w:rFonts w:eastAsia="T3Font_1"/>
          <w:b w:val="0"/>
          <w:sz w:val="24"/>
        </w:rPr>
        <w:t>Упражнения на внимание, фантазию, воображение.</w:t>
      </w:r>
    </w:p>
    <w:p w:rsidR="00607F77" w:rsidRPr="00D56455" w:rsidRDefault="00607F77" w:rsidP="00D56455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eastAsia="T3Font_1"/>
          <w:b w:val="0"/>
          <w:sz w:val="24"/>
        </w:rPr>
      </w:pPr>
      <w:r w:rsidRPr="00D56455">
        <w:rPr>
          <w:rFonts w:eastAsia="T3Font_1"/>
          <w:sz w:val="24"/>
        </w:rPr>
        <w:t xml:space="preserve">Теория: </w:t>
      </w:r>
      <w:r w:rsidR="008E3C23" w:rsidRPr="00D56455">
        <w:rPr>
          <w:rFonts w:eastAsia="T3Font_1"/>
          <w:b w:val="0"/>
          <w:sz w:val="24"/>
        </w:rPr>
        <w:t>Беседа о внимании, фантазии, о видах воображения.</w:t>
      </w:r>
    </w:p>
    <w:p w:rsidR="008E3C23" w:rsidRPr="00D56455" w:rsidRDefault="008E3C23" w:rsidP="00D56455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eastAsia="T3Font_1"/>
          <w:b w:val="0"/>
          <w:sz w:val="24"/>
        </w:rPr>
      </w:pPr>
      <w:r w:rsidRPr="00D56455">
        <w:rPr>
          <w:rFonts w:eastAsia="T3Font_1"/>
          <w:sz w:val="24"/>
        </w:rPr>
        <w:t xml:space="preserve">Практика: </w:t>
      </w:r>
      <w:r w:rsidRPr="00D56455">
        <w:rPr>
          <w:rFonts w:eastAsia="T3Font_1"/>
          <w:b w:val="0"/>
          <w:sz w:val="24"/>
        </w:rPr>
        <w:t>Выполнение упражнений на внимание, на развитие фантазии и воображения.</w:t>
      </w:r>
    </w:p>
    <w:p w:rsidR="008E3C23" w:rsidRPr="00D56455" w:rsidRDefault="008E3C23" w:rsidP="00D56455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eastAsia="T3Font_1"/>
          <w:b w:val="0"/>
          <w:sz w:val="24"/>
        </w:rPr>
      </w:pPr>
      <w:r w:rsidRPr="00D56455">
        <w:rPr>
          <w:rFonts w:eastAsia="T3Font_1"/>
          <w:sz w:val="24"/>
        </w:rPr>
        <w:t xml:space="preserve">Форма контроля: </w:t>
      </w:r>
      <w:r w:rsidRPr="00D56455">
        <w:rPr>
          <w:rFonts w:eastAsia="T3Font_1"/>
          <w:b w:val="0"/>
          <w:sz w:val="24"/>
        </w:rPr>
        <w:t>наблюдение.</w:t>
      </w:r>
    </w:p>
    <w:p w:rsidR="008E3C23" w:rsidRPr="00D56455" w:rsidRDefault="008E3C23" w:rsidP="00D56455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eastAsia="T3Font_1"/>
          <w:b w:val="0"/>
          <w:sz w:val="24"/>
        </w:rPr>
      </w:pPr>
      <w:r w:rsidRPr="00D56455">
        <w:rPr>
          <w:rFonts w:eastAsia="T3Font_1"/>
          <w:sz w:val="24"/>
        </w:rPr>
        <w:t xml:space="preserve">Тема 2.5. </w:t>
      </w:r>
      <w:r w:rsidRPr="00D56455">
        <w:rPr>
          <w:rFonts w:eastAsia="T3Font_1"/>
          <w:b w:val="0"/>
          <w:sz w:val="24"/>
        </w:rPr>
        <w:t>Упражнение на беспредметное действие, на заданное действие, на воображаемые обстоятельства.</w:t>
      </w:r>
    </w:p>
    <w:p w:rsidR="008E3C23" w:rsidRPr="00D56455" w:rsidRDefault="008E3C23" w:rsidP="00D56455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eastAsia="T3Font_1"/>
          <w:b w:val="0"/>
          <w:sz w:val="24"/>
        </w:rPr>
      </w:pPr>
      <w:r w:rsidRPr="00D56455">
        <w:rPr>
          <w:rFonts w:eastAsia="T3Font_1"/>
          <w:sz w:val="24"/>
        </w:rPr>
        <w:t xml:space="preserve">Теория: </w:t>
      </w:r>
      <w:r w:rsidRPr="00D56455">
        <w:rPr>
          <w:rFonts w:eastAsia="T3Font_1"/>
          <w:b w:val="0"/>
          <w:sz w:val="24"/>
        </w:rPr>
        <w:t>объяснение того , как нужно выполнять упражнения.</w:t>
      </w:r>
    </w:p>
    <w:p w:rsidR="008E3C23" w:rsidRPr="00D56455" w:rsidRDefault="008E3C23" w:rsidP="00D56455">
      <w:pPr>
        <w:pStyle w:val="Default"/>
        <w:spacing w:line="276" w:lineRule="auto"/>
        <w:contextualSpacing/>
      </w:pPr>
      <w:r w:rsidRPr="00D56455">
        <w:rPr>
          <w:rFonts w:eastAsia="T3Font_1"/>
        </w:rPr>
        <w:t xml:space="preserve">Практика: </w:t>
      </w:r>
      <w:r w:rsidRPr="00D56455">
        <w:t xml:space="preserve">Действие с реальными предметами в вымышленных обстоятельствах (например, дети рассаживаются полукругом, руководитель предлагает им передавать друг другу мячик, меняя условия вымысла – если бы мячик был новый, ценный, тяжелый, грязный и т.д.) </w:t>
      </w:r>
    </w:p>
    <w:p w:rsidR="008E3C23" w:rsidRPr="00D56455" w:rsidRDefault="008E3C23" w:rsidP="00D56455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b w:val="0"/>
          <w:sz w:val="24"/>
        </w:rPr>
      </w:pPr>
      <w:r w:rsidRPr="00D56455">
        <w:rPr>
          <w:b w:val="0"/>
          <w:sz w:val="24"/>
        </w:rPr>
        <w:t>Действие с воображаемыми предметами («Игра в снежки», «Собирание ягод», «Ловля бабочек» и т.д.).</w:t>
      </w:r>
    </w:p>
    <w:p w:rsidR="008E3C23" w:rsidRPr="00D56455" w:rsidRDefault="008E3C23" w:rsidP="00D56455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b w:val="0"/>
          <w:sz w:val="24"/>
        </w:rPr>
      </w:pPr>
      <w:r w:rsidRPr="00D56455">
        <w:rPr>
          <w:sz w:val="24"/>
        </w:rPr>
        <w:t xml:space="preserve">Форма контроля: </w:t>
      </w:r>
      <w:r w:rsidRPr="00D56455">
        <w:rPr>
          <w:b w:val="0"/>
          <w:sz w:val="24"/>
        </w:rPr>
        <w:t>наблюдение.</w:t>
      </w:r>
    </w:p>
    <w:p w:rsidR="008E3C23" w:rsidRPr="00D56455" w:rsidRDefault="008E3C23" w:rsidP="00D56455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eastAsia="Calibri"/>
          <w:b w:val="0"/>
          <w:sz w:val="24"/>
        </w:rPr>
      </w:pPr>
      <w:r w:rsidRPr="00D56455">
        <w:rPr>
          <w:sz w:val="24"/>
        </w:rPr>
        <w:t xml:space="preserve">Тема 2.6. </w:t>
      </w:r>
      <w:r w:rsidRPr="00D56455">
        <w:rPr>
          <w:rFonts w:eastAsia="Calibri"/>
          <w:b w:val="0"/>
          <w:sz w:val="24"/>
        </w:rPr>
        <w:t>Одиночные этюды.</w:t>
      </w:r>
    </w:p>
    <w:p w:rsidR="008E3C23" w:rsidRPr="00D56455" w:rsidRDefault="008E3C23" w:rsidP="00D56455">
      <w:pPr>
        <w:spacing w:line="276" w:lineRule="auto"/>
        <w:contextualSpacing/>
        <w:rPr>
          <w:rFonts w:eastAsia="Calibri"/>
          <w:b w:val="0"/>
          <w:sz w:val="24"/>
        </w:rPr>
      </w:pPr>
      <w:r w:rsidRPr="00D56455">
        <w:rPr>
          <w:rFonts w:eastAsia="Calibri"/>
          <w:sz w:val="24"/>
        </w:rPr>
        <w:t xml:space="preserve">Теория: </w:t>
      </w:r>
      <w:r w:rsidRPr="00D56455">
        <w:rPr>
          <w:rFonts w:eastAsia="Calibri"/>
          <w:b w:val="0"/>
          <w:sz w:val="24"/>
        </w:rPr>
        <w:t>Знакомство с понятием «этюд».</w:t>
      </w:r>
      <w:r w:rsidRPr="00D56455">
        <w:rPr>
          <w:b w:val="0"/>
          <w:sz w:val="24"/>
        </w:rPr>
        <w:t xml:space="preserve"> </w:t>
      </w:r>
      <w:r w:rsidRPr="00D56455">
        <w:rPr>
          <w:rFonts w:eastAsia="Calibri"/>
          <w:b w:val="0"/>
          <w:sz w:val="24"/>
        </w:rPr>
        <w:t>Одиночные этюды на память физических действий.</w:t>
      </w:r>
    </w:p>
    <w:p w:rsidR="00AC5411" w:rsidRPr="00D56455" w:rsidRDefault="008E3C23" w:rsidP="00D56455">
      <w:pPr>
        <w:pStyle w:val="Default"/>
        <w:spacing w:line="276" w:lineRule="auto"/>
        <w:contextualSpacing/>
      </w:pPr>
      <w:r w:rsidRPr="00D56455">
        <w:t xml:space="preserve">Практика: </w:t>
      </w:r>
      <w:r w:rsidR="00AC5411" w:rsidRPr="00D56455">
        <w:t xml:space="preserve">Групповые игры, упражнения и этюды на простейшие виды общения без слов (например, участник кружка делает непроизвольное движение, затем старается придать ему то или иное смысловое значение: нагнулся, чтобы поднять тетради; другой участник старается угадать смысл и цель движения, сделанного первым и соответственно присоединяется к нему для продолжения совместного действия и т.д.). </w:t>
      </w:r>
    </w:p>
    <w:p w:rsidR="00AC5411" w:rsidRPr="00D56455" w:rsidRDefault="00AC5411" w:rsidP="00D56455">
      <w:pPr>
        <w:pStyle w:val="Default"/>
        <w:spacing w:line="276" w:lineRule="auto"/>
        <w:contextualSpacing/>
      </w:pPr>
      <w:r w:rsidRPr="00D56455">
        <w:t xml:space="preserve"> Сюжетные этюды на общение без слов (например, отрядный вожатый следит за соблюдением тихого часа, а двум ребятам непременно надо найти способ, чтобы усыпить его бдительность и «улизнуть» и т.д.). </w:t>
      </w:r>
    </w:p>
    <w:p w:rsidR="008E3C23" w:rsidRPr="00D56455" w:rsidRDefault="00AC5411" w:rsidP="00D56455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b w:val="0"/>
          <w:sz w:val="24"/>
        </w:rPr>
      </w:pPr>
      <w:r w:rsidRPr="00D56455">
        <w:rPr>
          <w:b w:val="0"/>
          <w:sz w:val="24"/>
        </w:rPr>
        <w:t xml:space="preserve">Литературные сюжеты с минимальным использованием слова в целях воздействия на </w:t>
      </w:r>
      <w:r w:rsidRPr="00D56455">
        <w:rPr>
          <w:b w:val="0"/>
          <w:sz w:val="24"/>
        </w:rPr>
        <w:lastRenderedPageBreak/>
        <w:t>партнера – удивить, попросить, приказать и т.д. (этюды по рассказам А. Барто, С. Михалкова, Н. Носова и др., оправдывающие необходимость действия с минимальным использованием слов).</w:t>
      </w:r>
    </w:p>
    <w:p w:rsidR="00AC5411" w:rsidRPr="00D56455" w:rsidRDefault="00AC5411" w:rsidP="00D56455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b w:val="0"/>
          <w:sz w:val="24"/>
        </w:rPr>
      </w:pPr>
      <w:r w:rsidRPr="00D56455">
        <w:rPr>
          <w:sz w:val="24"/>
        </w:rPr>
        <w:t xml:space="preserve">Форма контроля: </w:t>
      </w:r>
      <w:r w:rsidRPr="00D56455">
        <w:rPr>
          <w:b w:val="0"/>
          <w:sz w:val="24"/>
        </w:rPr>
        <w:t>наблюдение.</w:t>
      </w:r>
    </w:p>
    <w:p w:rsidR="00AC5411" w:rsidRPr="00D56455" w:rsidRDefault="00AC5411" w:rsidP="00D56455">
      <w:pPr>
        <w:spacing w:line="276" w:lineRule="auto"/>
        <w:contextualSpacing/>
        <w:rPr>
          <w:rFonts w:eastAsia="Calibri"/>
          <w:b w:val="0"/>
          <w:sz w:val="24"/>
        </w:rPr>
      </w:pPr>
      <w:r w:rsidRPr="00D56455">
        <w:rPr>
          <w:sz w:val="24"/>
        </w:rPr>
        <w:t>Тема 2.7.</w:t>
      </w:r>
      <w:r w:rsidRPr="00D56455">
        <w:rPr>
          <w:rFonts w:eastAsia="Calibri"/>
          <w:b w:val="0"/>
          <w:sz w:val="24"/>
        </w:rPr>
        <w:t xml:space="preserve"> Разминка.</w:t>
      </w:r>
    </w:p>
    <w:p w:rsidR="00AC5411" w:rsidRPr="00D56455" w:rsidRDefault="00AC5411" w:rsidP="00D56455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eastAsia="Calibri"/>
          <w:b w:val="0"/>
          <w:sz w:val="24"/>
        </w:rPr>
      </w:pPr>
      <w:r w:rsidRPr="00D56455">
        <w:rPr>
          <w:rFonts w:eastAsia="Calibri"/>
          <w:sz w:val="24"/>
        </w:rPr>
        <w:t xml:space="preserve">Практика: </w:t>
      </w:r>
      <w:r w:rsidRPr="00D56455">
        <w:rPr>
          <w:rFonts w:eastAsia="Calibri"/>
          <w:b w:val="0"/>
          <w:sz w:val="24"/>
        </w:rPr>
        <w:t>Упражнения психофизического тренинга: «Паук», «Муха», «Кошечка», «Скульптор», «Тесто», «Клей», «Броуновское движение».</w:t>
      </w:r>
    </w:p>
    <w:p w:rsidR="00AC5411" w:rsidRPr="00D56455" w:rsidRDefault="00AC5411" w:rsidP="00D56455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rFonts w:eastAsia="Calibri"/>
          <w:b w:val="0"/>
          <w:sz w:val="24"/>
        </w:rPr>
      </w:pPr>
      <w:r w:rsidRPr="00D56455">
        <w:rPr>
          <w:rFonts w:eastAsia="Calibri"/>
          <w:sz w:val="24"/>
        </w:rPr>
        <w:t xml:space="preserve">Форма контроля: </w:t>
      </w:r>
      <w:r w:rsidRPr="00D56455">
        <w:rPr>
          <w:rFonts w:eastAsia="Calibri"/>
          <w:b w:val="0"/>
          <w:sz w:val="24"/>
        </w:rPr>
        <w:t>наблюдение.</w:t>
      </w:r>
    </w:p>
    <w:p w:rsidR="00AC5411" w:rsidRPr="00D56455" w:rsidRDefault="00AC5411" w:rsidP="00D56455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b w:val="0"/>
          <w:sz w:val="24"/>
        </w:rPr>
      </w:pPr>
      <w:r w:rsidRPr="00D56455">
        <w:rPr>
          <w:rFonts w:eastAsia="Calibri"/>
          <w:sz w:val="24"/>
        </w:rPr>
        <w:t xml:space="preserve">Тема 2.8. </w:t>
      </w:r>
      <w:r w:rsidRPr="00D56455">
        <w:rPr>
          <w:b w:val="0"/>
          <w:sz w:val="24"/>
        </w:rPr>
        <w:t xml:space="preserve">Работа с партнером. </w:t>
      </w:r>
    </w:p>
    <w:p w:rsidR="00AC5411" w:rsidRPr="00D56455" w:rsidRDefault="00AC5411" w:rsidP="00D56455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b w:val="0"/>
          <w:sz w:val="24"/>
        </w:rPr>
      </w:pPr>
      <w:r w:rsidRPr="00D56455">
        <w:rPr>
          <w:sz w:val="24"/>
        </w:rPr>
        <w:t xml:space="preserve">Теория: </w:t>
      </w:r>
      <w:r w:rsidRPr="00D56455">
        <w:rPr>
          <w:b w:val="0"/>
          <w:sz w:val="24"/>
        </w:rPr>
        <w:t xml:space="preserve">Сценический образ. Внутренний монолог. Задача и сверхзадача. </w:t>
      </w:r>
      <w:r w:rsidRPr="00D56455">
        <w:rPr>
          <w:rStyle w:val="a7"/>
          <w:sz w:val="24"/>
        </w:rPr>
        <w:t>Исходное событие, конфликтная ситуация, финал</w:t>
      </w:r>
      <w:r w:rsidRPr="00D56455">
        <w:rPr>
          <w:rStyle w:val="a7"/>
          <w:b/>
          <w:sz w:val="24"/>
        </w:rPr>
        <w:t>.</w:t>
      </w:r>
      <w:r w:rsidRPr="00D56455">
        <w:rPr>
          <w:b w:val="0"/>
          <w:sz w:val="24"/>
        </w:rPr>
        <w:t xml:space="preserve">  Мизансцена.</w:t>
      </w:r>
    </w:p>
    <w:p w:rsidR="00AC5411" w:rsidRPr="00D56455" w:rsidRDefault="00AC5411" w:rsidP="00D56455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b w:val="0"/>
          <w:sz w:val="24"/>
        </w:rPr>
      </w:pPr>
      <w:r w:rsidRPr="00D56455">
        <w:rPr>
          <w:sz w:val="24"/>
        </w:rPr>
        <w:t xml:space="preserve">Практика: </w:t>
      </w:r>
      <w:r w:rsidRPr="00D56455">
        <w:rPr>
          <w:b w:val="0"/>
          <w:sz w:val="24"/>
        </w:rPr>
        <w:t xml:space="preserve">Работа над созданием сценического образа в парах. </w:t>
      </w:r>
    </w:p>
    <w:p w:rsidR="00AC5411" w:rsidRPr="00D56455" w:rsidRDefault="00AC5411" w:rsidP="00D56455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b w:val="0"/>
          <w:sz w:val="24"/>
        </w:rPr>
      </w:pPr>
      <w:r w:rsidRPr="00D56455">
        <w:rPr>
          <w:sz w:val="24"/>
        </w:rPr>
        <w:t xml:space="preserve">Форма контроля: </w:t>
      </w:r>
      <w:r w:rsidRPr="00D56455">
        <w:rPr>
          <w:b w:val="0"/>
          <w:sz w:val="24"/>
        </w:rPr>
        <w:t>наблюдение.</w:t>
      </w:r>
    </w:p>
    <w:p w:rsidR="00AC5411" w:rsidRPr="00D56455" w:rsidRDefault="00AC5411" w:rsidP="00D56455">
      <w:pPr>
        <w:widowControl w:val="0"/>
        <w:suppressAutoHyphens/>
        <w:overflowPunct w:val="0"/>
        <w:autoSpaceDE w:val="0"/>
        <w:autoSpaceDN w:val="0"/>
        <w:spacing w:line="276" w:lineRule="auto"/>
        <w:jc w:val="both"/>
        <w:textAlignment w:val="baseline"/>
        <w:rPr>
          <w:b w:val="0"/>
          <w:sz w:val="24"/>
        </w:rPr>
      </w:pPr>
    </w:p>
    <w:p w:rsidR="009A4482" w:rsidRPr="00D56455" w:rsidRDefault="00AC5411" w:rsidP="00D56455">
      <w:pPr>
        <w:pStyle w:val="a5"/>
        <w:numPr>
          <w:ilvl w:val="0"/>
          <w:numId w:val="22"/>
        </w:num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D56455">
        <w:rPr>
          <w:rFonts w:ascii="Times New Roman" w:hAnsi="Times New Roman" w:cs="Times New Roman"/>
          <w:b/>
          <w:spacing w:val="-5"/>
          <w:sz w:val="24"/>
          <w:szCs w:val="24"/>
        </w:rPr>
        <w:t>Сценическая речь.</w:t>
      </w:r>
    </w:p>
    <w:p w:rsidR="00AC5411" w:rsidRPr="00D56455" w:rsidRDefault="00AC5411" w:rsidP="00D56455">
      <w:pPr>
        <w:spacing w:line="276" w:lineRule="auto"/>
        <w:ind w:right="-1"/>
        <w:rPr>
          <w:rFonts w:eastAsia="T3Font_1"/>
          <w:b w:val="0"/>
          <w:sz w:val="24"/>
        </w:rPr>
      </w:pPr>
      <w:r w:rsidRPr="00D56455">
        <w:rPr>
          <w:sz w:val="24"/>
        </w:rPr>
        <w:t xml:space="preserve">Тема 3.1. </w:t>
      </w:r>
      <w:r w:rsidRPr="00D56455">
        <w:rPr>
          <w:rFonts w:eastAsia="T3Font_1"/>
          <w:b w:val="0"/>
          <w:sz w:val="24"/>
        </w:rPr>
        <w:t>Предмет «Сценическая речь».</w:t>
      </w:r>
    </w:p>
    <w:p w:rsidR="00AC5411" w:rsidRPr="00D56455" w:rsidRDefault="00AC5411" w:rsidP="00D56455">
      <w:pPr>
        <w:spacing w:line="276" w:lineRule="auto"/>
        <w:ind w:right="-1"/>
        <w:rPr>
          <w:rFonts w:eastAsia="T3Font_1"/>
          <w:b w:val="0"/>
          <w:sz w:val="24"/>
        </w:rPr>
      </w:pPr>
      <w:r w:rsidRPr="00D56455">
        <w:rPr>
          <w:rFonts w:eastAsia="T3Font_1"/>
          <w:sz w:val="24"/>
        </w:rPr>
        <w:t>Теория:</w:t>
      </w:r>
      <w:r w:rsidRPr="00D56455">
        <w:rPr>
          <w:rFonts w:eastAsia="T3Font_1"/>
          <w:b w:val="0"/>
          <w:sz w:val="24"/>
        </w:rPr>
        <w:t xml:space="preserve"> Задачи предмета. Художественное слово в системе работы над сценической речью. Культура речи. Беседа о вежливости. Дыхание и голос.</w:t>
      </w:r>
    </w:p>
    <w:p w:rsidR="00AC5411" w:rsidRPr="00D56455" w:rsidRDefault="00AC5411" w:rsidP="00D56455">
      <w:pPr>
        <w:pStyle w:val="Default"/>
        <w:spacing w:line="276" w:lineRule="auto"/>
        <w:contextualSpacing/>
      </w:pPr>
      <w:r w:rsidRPr="00D56455">
        <w:rPr>
          <w:rFonts w:eastAsia="T3Font_1"/>
          <w:b/>
        </w:rPr>
        <w:t>Тема 3.2</w:t>
      </w:r>
      <w:r w:rsidRPr="00D56455">
        <w:rPr>
          <w:rFonts w:eastAsia="T3Font_1"/>
        </w:rPr>
        <w:t xml:space="preserve">. </w:t>
      </w:r>
      <w:r w:rsidRPr="00D56455">
        <w:t>Практические занятия – дыхательная гимнастика.</w:t>
      </w:r>
    </w:p>
    <w:p w:rsidR="00AC5411" w:rsidRPr="00D56455" w:rsidRDefault="00AC5411" w:rsidP="00D56455">
      <w:pPr>
        <w:pStyle w:val="Default"/>
        <w:spacing w:line="276" w:lineRule="auto"/>
        <w:contextualSpacing/>
      </w:pPr>
      <w:r w:rsidRPr="00D56455">
        <w:rPr>
          <w:b/>
        </w:rPr>
        <w:t>Практика:</w:t>
      </w:r>
      <w:r w:rsidRPr="00D56455">
        <w:t xml:space="preserve"> 1) Комплекс упражнений на расслабление и регуляцию дыхания («Ветерок», «Одуванчик», «Чистый носик».</w:t>
      </w:r>
    </w:p>
    <w:p w:rsidR="00AC5411" w:rsidRPr="00D56455" w:rsidRDefault="00AC5411" w:rsidP="00D56455">
      <w:pPr>
        <w:pStyle w:val="Default"/>
        <w:spacing w:line="276" w:lineRule="auto"/>
        <w:contextualSpacing/>
      </w:pPr>
      <w:r w:rsidRPr="00D56455">
        <w:t xml:space="preserve">2) Комплекс упражнений и игр на развитие физиологического дыхания «Приятный запах», «Цветы». </w:t>
      </w:r>
    </w:p>
    <w:p w:rsidR="00AC5411" w:rsidRPr="00D56455" w:rsidRDefault="00AC5411" w:rsidP="00D56455">
      <w:pPr>
        <w:spacing w:line="276" w:lineRule="auto"/>
        <w:ind w:right="-1"/>
        <w:rPr>
          <w:b w:val="0"/>
          <w:sz w:val="24"/>
        </w:rPr>
      </w:pPr>
      <w:r w:rsidRPr="00D56455">
        <w:rPr>
          <w:b w:val="0"/>
          <w:sz w:val="24"/>
        </w:rPr>
        <w:t>3) Комплекс упражнений с поддуванием легких предметов («Сдувание бумаги», «Поддувание ватных шариков», «Поддувание бумажных самолётиков).</w:t>
      </w:r>
    </w:p>
    <w:p w:rsidR="00AC5411" w:rsidRPr="00D56455" w:rsidRDefault="00AC5411" w:rsidP="00D56455">
      <w:pPr>
        <w:spacing w:line="276" w:lineRule="auto"/>
        <w:ind w:right="-1"/>
        <w:rPr>
          <w:b w:val="0"/>
          <w:sz w:val="24"/>
        </w:rPr>
      </w:pPr>
      <w:r w:rsidRPr="00D56455">
        <w:rPr>
          <w:sz w:val="24"/>
        </w:rPr>
        <w:t xml:space="preserve">Форма контроля: </w:t>
      </w:r>
      <w:r w:rsidRPr="00D56455">
        <w:rPr>
          <w:b w:val="0"/>
          <w:sz w:val="24"/>
        </w:rPr>
        <w:t>наблюдение.</w:t>
      </w:r>
    </w:p>
    <w:p w:rsidR="00AC5411" w:rsidRPr="00D56455" w:rsidRDefault="00AC5411" w:rsidP="00D56455">
      <w:pPr>
        <w:spacing w:line="276" w:lineRule="auto"/>
        <w:ind w:right="-1"/>
        <w:rPr>
          <w:b w:val="0"/>
          <w:color w:val="1D1B11"/>
          <w:sz w:val="24"/>
        </w:rPr>
      </w:pPr>
      <w:r w:rsidRPr="00D56455">
        <w:rPr>
          <w:sz w:val="24"/>
        </w:rPr>
        <w:t>Тема 3.3</w:t>
      </w:r>
      <w:r w:rsidRPr="00D56455">
        <w:rPr>
          <w:b w:val="0"/>
          <w:sz w:val="24"/>
        </w:rPr>
        <w:t xml:space="preserve"> </w:t>
      </w:r>
      <w:r w:rsidRPr="00D56455">
        <w:rPr>
          <w:b w:val="0"/>
          <w:color w:val="1D1B11"/>
          <w:sz w:val="24"/>
        </w:rPr>
        <w:t>Дикционный тренинг.</w:t>
      </w:r>
    </w:p>
    <w:p w:rsidR="00AC5411" w:rsidRPr="00D56455" w:rsidRDefault="00AC5411" w:rsidP="00D56455">
      <w:pPr>
        <w:spacing w:line="276" w:lineRule="auto"/>
        <w:ind w:right="-1"/>
        <w:rPr>
          <w:b w:val="0"/>
          <w:color w:val="1D1B11"/>
          <w:sz w:val="24"/>
        </w:rPr>
      </w:pPr>
      <w:r w:rsidRPr="00D56455">
        <w:rPr>
          <w:color w:val="1D1B11"/>
          <w:sz w:val="24"/>
        </w:rPr>
        <w:t>Практика:</w:t>
      </w:r>
      <w:r w:rsidRPr="00D56455">
        <w:rPr>
          <w:b w:val="0"/>
          <w:color w:val="1D1B11"/>
          <w:sz w:val="24"/>
        </w:rPr>
        <w:t xml:space="preserve">  Постановка речевого голоса. Выразительное чтение (одиночное, групповое). Монолог, диалог.</w:t>
      </w:r>
    </w:p>
    <w:p w:rsidR="00AC5411" w:rsidRPr="00D56455" w:rsidRDefault="00AC5411" w:rsidP="00D56455">
      <w:pPr>
        <w:spacing w:line="276" w:lineRule="auto"/>
        <w:ind w:right="-1"/>
        <w:rPr>
          <w:b w:val="0"/>
          <w:color w:val="1D1B11"/>
          <w:sz w:val="24"/>
        </w:rPr>
      </w:pPr>
      <w:r w:rsidRPr="00D56455">
        <w:rPr>
          <w:color w:val="1D1B11"/>
          <w:sz w:val="24"/>
        </w:rPr>
        <w:t xml:space="preserve">Форма контроля: </w:t>
      </w:r>
      <w:r w:rsidRPr="00D56455">
        <w:rPr>
          <w:b w:val="0"/>
          <w:color w:val="1D1B11"/>
          <w:sz w:val="24"/>
        </w:rPr>
        <w:t>наблюдение.</w:t>
      </w:r>
    </w:p>
    <w:p w:rsidR="00AC5411" w:rsidRPr="00D56455" w:rsidRDefault="00AC5411" w:rsidP="00D56455">
      <w:pPr>
        <w:pStyle w:val="a5"/>
        <w:numPr>
          <w:ilvl w:val="0"/>
          <w:numId w:val="22"/>
        </w:num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D56455">
        <w:rPr>
          <w:rFonts w:ascii="Times New Roman" w:hAnsi="Times New Roman" w:cs="Times New Roman"/>
          <w:b/>
          <w:spacing w:val="-5"/>
          <w:sz w:val="24"/>
          <w:szCs w:val="24"/>
        </w:rPr>
        <w:t>Репетиционно-постановочная работа.</w:t>
      </w:r>
    </w:p>
    <w:p w:rsidR="00F1426F" w:rsidRPr="00D56455" w:rsidRDefault="00F1426F" w:rsidP="00D56455">
      <w:pPr>
        <w:spacing w:line="276" w:lineRule="auto"/>
        <w:contextualSpacing/>
        <w:jc w:val="both"/>
        <w:rPr>
          <w:b w:val="0"/>
          <w:sz w:val="24"/>
        </w:rPr>
      </w:pPr>
      <w:r w:rsidRPr="00D56455">
        <w:rPr>
          <w:sz w:val="24"/>
        </w:rPr>
        <w:t xml:space="preserve">Тема 4.1. </w:t>
      </w:r>
      <w:r w:rsidRPr="00D56455">
        <w:rPr>
          <w:b w:val="0"/>
          <w:sz w:val="24"/>
        </w:rPr>
        <w:t>Работа с пьесой.</w:t>
      </w:r>
    </w:p>
    <w:p w:rsidR="00F1426F" w:rsidRPr="00D56455" w:rsidRDefault="00F1426F" w:rsidP="00D56455">
      <w:pPr>
        <w:spacing w:line="276" w:lineRule="auto"/>
        <w:contextualSpacing/>
        <w:jc w:val="both"/>
        <w:rPr>
          <w:b w:val="0"/>
          <w:color w:val="1D1B11"/>
          <w:sz w:val="24"/>
        </w:rPr>
      </w:pPr>
      <w:r w:rsidRPr="00D56455">
        <w:rPr>
          <w:sz w:val="24"/>
        </w:rPr>
        <w:t xml:space="preserve">Теория: </w:t>
      </w:r>
      <w:r w:rsidRPr="00D56455">
        <w:rPr>
          <w:b w:val="0"/>
          <w:color w:val="1D1B11"/>
          <w:sz w:val="24"/>
        </w:rPr>
        <w:t>1. Чтение сценария.</w:t>
      </w:r>
    </w:p>
    <w:p w:rsidR="00F1426F" w:rsidRPr="00D56455" w:rsidRDefault="00F1426F" w:rsidP="00D56455">
      <w:pPr>
        <w:spacing w:line="276" w:lineRule="auto"/>
        <w:contextualSpacing/>
        <w:jc w:val="both"/>
        <w:rPr>
          <w:b w:val="0"/>
          <w:color w:val="1D1B11"/>
          <w:sz w:val="24"/>
        </w:rPr>
      </w:pPr>
      <w:r w:rsidRPr="00D56455">
        <w:rPr>
          <w:b w:val="0"/>
          <w:color w:val="1D1B11"/>
          <w:sz w:val="24"/>
        </w:rPr>
        <w:t>2. Работа над текстом.</w:t>
      </w:r>
    </w:p>
    <w:p w:rsidR="00F1426F" w:rsidRPr="00D56455" w:rsidRDefault="00F1426F" w:rsidP="00D56455">
      <w:pPr>
        <w:spacing w:line="276" w:lineRule="auto"/>
        <w:ind w:right="-1"/>
        <w:rPr>
          <w:b w:val="0"/>
          <w:color w:val="1D1B11"/>
          <w:sz w:val="24"/>
        </w:rPr>
      </w:pPr>
      <w:r w:rsidRPr="00D56455">
        <w:rPr>
          <w:color w:val="1D1B11"/>
          <w:sz w:val="24"/>
        </w:rPr>
        <w:t>Практика:</w:t>
      </w:r>
      <w:r w:rsidRPr="00D56455">
        <w:rPr>
          <w:b w:val="0"/>
          <w:color w:val="1D1B11"/>
          <w:sz w:val="24"/>
        </w:rPr>
        <w:t>. Репетиции.</w:t>
      </w:r>
    </w:p>
    <w:p w:rsidR="00F1426F" w:rsidRPr="00D56455" w:rsidRDefault="00F1426F" w:rsidP="00D56455">
      <w:pPr>
        <w:spacing w:line="276" w:lineRule="auto"/>
        <w:ind w:right="-1"/>
        <w:rPr>
          <w:b w:val="0"/>
          <w:sz w:val="24"/>
        </w:rPr>
      </w:pPr>
      <w:r w:rsidRPr="00D56455">
        <w:rPr>
          <w:color w:val="1D1B11"/>
          <w:sz w:val="24"/>
        </w:rPr>
        <w:t xml:space="preserve">Форма контроля: </w:t>
      </w:r>
      <w:r w:rsidRPr="00D56455">
        <w:rPr>
          <w:b w:val="0"/>
          <w:color w:val="1D1B11"/>
          <w:sz w:val="24"/>
        </w:rPr>
        <w:t>наблюдение.</w:t>
      </w:r>
    </w:p>
    <w:p w:rsidR="00AC5411" w:rsidRPr="00D56455" w:rsidRDefault="00AC5411" w:rsidP="00D56455">
      <w:pPr>
        <w:spacing w:line="276" w:lineRule="auto"/>
        <w:ind w:right="-1"/>
        <w:rPr>
          <w:rFonts w:eastAsia="T3Font_1"/>
          <w:b w:val="0"/>
          <w:sz w:val="24"/>
        </w:rPr>
      </w:pPr>
    </w:p>
    <w:p w:rsidR="00F1426F" w:rsidRPr="00D56455" w:rsidRDefault="00F1426F" w:rsidP="00D56455">
      <w:pPr>
        <w:spacing w:line="276" w:lineRule="auto"/>
        <w:contextualSpacing/>
        <w:rPr>
          <w:b w:val="0"/>
          <w:bCs/>
          <w:sz w:val="24"/>
        </w:rPr>
      </w:pPr>
      <w:r w:rsidRPr="00D56455">
        <w:rPr>
          <w:bCs/>
          <w:sz w:val="24"/>
        </w:rPr>
        <w:t xml:space="preserve">Тема 4.2. </w:t>
      </w:r>
      <w:r w:rsidRPr="00D56455">
        <w:rPr>
          <w:b w:val="0"/>
          <w:bCs/>
          <w:sz w:val="24"/>
        </w:rPr>
        <w:t>Работа с пьесой.</w:t>
      </w:r>
    </w:p>
    <w:p w:rsidR="00F1426F" w:rsidRPr="00D56455" w:rsidRDefault="00F1426F" w:rsidP="00D56455">
      <w:pPr>
        <w:spacing w:line="276" w:lineRule="auto"/>
        <w:contextualSpacing/>
        <w:rPr>
          <w:b w:val="0"/>
          <w:sz w:val="24"/>
        </w:rPr>
      </w:pPr>
      <w:r w:rsidRPr="00D56455">
        <w:rPr>
          <w:bCs/>
          <w:sz w:val="24"/>
        </w:rPr>
        <w:t xml:space="preserve">Теория: </w:t>
      </w:r>
      <w:r w:rsidRPr="00D56455">
        <w:rPr>
          <w:b w:val="0"/>
          <w:bCs/>
          <w:sz w:val="24"/>
        </w:rPr>
        <w:t>Знакомство с пьесой</w:t>
      </w:r>
      <w:r w:rsidRPr="00D56455">
        <w:rPr>
          <w:b w:val="0"/>
          <w:sz w:val="24"/>
        </w:rPr>
        <w:t xml:space="preserve"> – чтение по ролям. Деление на логические отрывки. </w:t>
      </w:r>
    </w:p>
    <w:p w:rsidR="00F1426F" w:rsidRPr="00D56455" w:rsidRDefault="00F1426F" w:rsidP="00D56455">
      <w:pPr>
        <w:spacing w:line="276" w:lineRule="auto"/>
        <w:contextualSpacing/>
        <w:rPr>
          <w:b w:val="0"/>
          <w:sz w:val="24"/>
        </w:rPr>
      </w:pPr>
      <w:r w:rsidRPr="00D56455">
        <w:rPr>
          <w:b w:val="0"/>
          <w:bCs/>
          <w:sz w:val="24"/>
        </w:rPr>
        <w:t xml:space="preserve">2. Работа над образом </w:t>
      </w:r>
      <w:r w:rsidRPr="00D56455">
        <w:rPr>
          <w:b w:val="0"/>
          <w:sz w:val="24"/>
        </w:rPr>
        <w:t xml:space="preserve">- обсуждение героев, их характеров, внешности. </w:t>
      </w:r>
    </w:p>
    <w:p w:rsidR="00F1426F" w:rsidRPr="00D56455" w:rsidRDefault="00F1426F" w:rsidP="00D56455">
      <w:pPr>
        <w:spacing w:line="276" w:lineRule="auto"/>
        <w:contextualSpacing/>
        <w:rPr>
          <w:b w:val="0"/>
          <w:sz w:val="24"/>
        </w:rPr>
      </w:pPr>
      <w:r w:rsidRPr="00D56455">
        <w:rPr>
          <w:bCs/>
          <w:sz w:val="24"/>
        </w:rPr>
        <w:t>Практика:.</w:t>
      </w:r>
      <w:r w:rsidRPr="00D56455">
        <w:rPr>
          <w:b w:val="0"/>
          <w:bCs/>
          <w:sz w:val="24"/>
        </w:rPr>
        <w:t xml:space="preserve"> Отработка сцен спектакля этюдным методом</w:t>
      </w:r>
      <w:r w:rsidRPr="00D56455">
        <w:rPr>
          <w:b w:val="0"/>
          <w:sz w:val="24"/>
        </w:rPr>
        <w:t xml:space="preserve">, подбор музыки, разучивание песен и танцев. </w:t>
      </w:r>
    </w:p>
    <w:p w:rsidR="00F1426F" w:rsidRPr="00D56455" w:rsidRDefault="00F1426F" w:rsidP="00D56455">
      <w:pPr>
        <w:spacing w:line="276" w:lineRule="auto"/>
        <w:contextualSpacing/>
        <w:rPr>
          <w:b w:val="0"/>
          <w:sz w:val="24"/>
        </w:rPr>
      </w:pPr>
      <w:r w:rsidRPr="00D56455">
        <w:rPr>
          <w:b w:val="0"/>
          <w:bCs/>
          <w:sz w:val="24"/>
        </w:rPr>
        <w:t>Сводная часть спектакля</w:t>
      </w:r>
      <w:r w:rsidRPr="00D56455">
        <w:rPr>
          <w:b w:val="0"/>
          <w:sz w:val="24"/>
        </w:rPr>
        <w:t xml:space="preserve">, подбор костюмов к образам. </w:t>
      </w:r>
    </w:p>
    <w:p w:rsidR="00AC5411" w:rsidRPr="00D56455" w:rsidRDefault="00F1426F" w:rsidP="00D56455">
      <w:pPr>
        <w:spacing w:line="276" w:lineRule="auto"/>
        <w:ind w:right="-1"/>
        <w:rPr>
          <w:b w:val="0"/>
          <w:sz w:val="24"/>
        </w:rPr>
      </w:pPr>
      <w:r w:rsidRPr="00D56455">
        <w:rPr>
          <w:b w:val="0"/>
          <w:bCs/>
          <w:sz w:val="24"/>
        </w:rPr>
        <w:t xml:space="preserve"> Генеральные прогоны.</w:t>
      </w:r>
      <w:r w:rsidRPr="00D56455">
        <w:rPr>
          <w:b w:val="0"/>
          <w:sz w:val="24"/>
        </w:rPr>
        <w:t xml:space="preserve"> Показ </w:t>
      </w:r>
      <w:r w:rsidRPr="00D56455">
        <w:rPr>
          <w:b w:val="0"/>
          <w:bCs/>
          <w:sz w:val="24"/>
        </w:rPr>
        <w:t>спектакля</w:t>
      </w:r>
      <w:r w:rsidRPr="00D56455">
        <w:rPr>
          <w:b w:val="0"/>
          <w:sz w:val="24"/>
        </w:rPr>
        <w:t>.</w:t>
      </w:r>
    </w:p>
    <w:p w:rsidR="00F1426F" w:rsidRPr="00D56455" w:rsidRDefault="00F1426F" w:rsidP="00D56455">
      <w:pPr>
        <w:spacing w:line="276" w:lineRule="auto"/>
        <w:ind w:right="-1"/>
        <w:rPr>
          <w:b w:val="0"/>
          <w:sz w:val="24"/>
        </w:rPr>
      </w:pPr>
      <w:r w:rsidRPr="00D56455">
        <w:rPr>
          <w:sz w:val="24"/>
        </w:rPr>
        <w:lastRenderedPageBreak/>
        <w:t xml:space="preserve">Форма контроля: </w:t>
      </w:r>
      <w:r w:rsidRPr="00D56455">
        <w:rPr>
          <w:b w:val="0"/>
          <w:sz w:val="24"/>
        </w:rPr>
        <w:t>наблюдение.</w:t>
      </w:r>
    </w:p>
    <w:p w:rsidR="00F1426F" w:rsidRPr="00D56455" w:rsidRDefault="00F1426F" w:rsidP="00D56455">
      <w:pPr>
        <w:pStyle w:val="a5"/>
        <w:numPr>
          <w:ilvl w:val="0"/>
          <w:numId w:val="22"/>
        </w:num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D56455">
        <w:rPr>
          <w:rFonts w:ascii="Times New Roman" w:hAnsi="Times New Roman" w:cs="Times New Roman"/>
          <w:b/>
          <w:sz w:val="24"/>
          <w:szCs w:val="24"/>
          <w:lang w:val="ru-RU"/>
        </w:rPr>
        <w:t>Ритмопластика</w:t>
      </w:r>
    </w:p>
    <w:p w:rsidR="00F1426F" w:rsidRPr="00D56455" w:rsidRDefault="00F1426F" w:rsidP="00D56455">
      <w:pPr>
        <w:pStyle w:val="a5"/>
        <w:ind w:left="420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D564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5.1. </w:t>
      </w:r>
      <w:r w:rsidRPr="00D56455">
        <w:rPr>
          <w:rFonts w:ascii="Times New Roman" w:hAnsi="Times New Roman" w:cs="Times New Roman"/>
          <w:sz w:val="24"/>
          <w:szCs w:val="24"/>
          <w:lang w:val="ru-RU"/>
        </w:rPr>
        <w:t>Ритмопластика.</w:t>
      </w:r>
    </w:p>
    <w:p w:rsidR="00F1426F" w:rsidRPr="00D56455" w:rsidRDefault="00F1426F" w:rsidP="00D56455">
      <w:pPr>
        <w:pStyle w:val="a5"/>
        <w:ind w:left="420" w:right="-1"/>
        <w:rPr>
          <w:rFonts w:ascii="Times New Roman" w:hAnsi="Times New Roman" w:cs="Times New Roman"/>
          <w:sz w:val="24"/>
          <w:szCs w:val="24"/>
        </w:rPr>
      </w:pPr>
      <w:r w:rsidRPr="00D564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Практика: </w:t>
      </w:r>
      <w:r w:rsidRPr="00D56455">
        <w:rPr>
          <w:rFonts w:ascii="Times New Roman" w:hAnsi="Times New Roman" w:cs="Times New Roman"/>
          <w:sz w:val="24"/>
          <w:szCs w:val="24"/>
        </w:rPr>
        <w:t>Коммуникативные, ритмические, музыкальные, пластические игры и упражнения. Игры с имитацией движения.  Танцы-фантазии.    Музыкально-пластические импровизации.   Упражнения,  направленные на координацию движений и равновесие. Упражнения, направленные на освоение пространства и создание образа.</w:t>
      </w:r>
    </w:p>
    <w:p w:rsidR="00F1426F" w:rsidRPr="00D56455" w:rsidRDefault="00F1426F" w:rsidP="00D56455">
      <w:pPr>
        <w:pStyle w:val="a5"/>
        <w:ind w:left="420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D56455">
        <w:rPr>
          <w:rFonts w:ascii="Times New Roman" w:hAnsi="Times New Roman" w:cs="Times New Roman"/>
          <w:b/>
          <w:sz w:val="24"/>
          <w:szCs w:val="24"/>
          <w:lang w:val="ru-RU"/>
        </w:rPr>
        <w:t>Форма контроля:</w:t>
      </w:r>
      <w:r w:rsidRPr="00D56455">
        <w:rPr>
          <w:rFonts w:ascii="Times New Roman" w:hAnsi="Times New Roman" w:cs="Times New Roman"/>
          <w:sz w:val="24"/>
          <w:szCs w:val="24"/>
          <w:lang w:val="ru-RU"/>
        </w:rPr>
        <w:t xml:space="preserve"> наблюдение.</w:t>
      </w:r>
    </w:p>
    <w:p w:rsidR="00F1426F" w:rsidRPr="00D56455" w:rsidRDefault="00F1426F" w:rsidP="00D56455">
      <w:pPr>
        <w:pStyle w:val="Default"/>
        <w:spacing w:line="276" w:lineRule="auto"/>
        <w:contextualSpacing/>
      </w:pPr>
      <w:r w:rsidRPr="00D56455">
        <w:rPr>
          <w:b/>
        </w:rPr>
        <w:t xml:space="preserve">        Тема 5.2.</w:t>
      </w:r>
      <w:r w:rsidRPr="00D56455">
        <w:t xml:space="preserve"> Упражнялки.</w:t>
      </w:r>
    </w:p>
    <w:p w:rsidR="00F1426F" w:rsidRPr="00D56455" w:rsidRDefault="00F1426F" w:rsidP="00D56455">
      <w:pPr>
        <w:pStyle w:val="Default"/>
        <w:spacing w:line="276" w:lineRule="auto"/>
        <w:contextualSpacing/>
      </w:pPr>
      <w:r w:rsidRPr="00D56455">
        <w:rPr>
          <w:b/>
        </w:rPr>
        <w:t xml:space="preserve">        Практика: </w:t>
      </w:r>
      <w:r w:rsidRPr="00D56455">
        <w:t xml:space="preserve">Комплекс упражнений на сочетание ритма музыки с ритмом движений       («Веселый дождик», «Шустрые ножки», «Пяточка - носочек» и т.д.). </w:t>
      </w:r>
    </w:p>
    <w:p w:rsidR="00F1426F" w:rsidRPr="00D56455" w:rsidRDefault="00F1426F" w:rsidP="00D56455">
      <w:pPr>
        <w:pStyle w:val="a5"/>
        <w:ind w:left="420" w:right="-1"/>
        <w:rPr>
          <w:rFonts w:ascii="Times New Roman" w:hAnsi="Times New Roman" w:cs="Times New Roman"/>
          <w:sz w:val="24"/>
          <w:szCs w:val="24"/>
        </w:rPr>
      </w:pPr>
      <w:r w:rsidRPr="00D56455">
        <w:rPr>
          <w:rFonts w:ascii="Times New Roman" w:hAnsi="Times New Roman" w:cs="Times New Roman"/>
          <w:sz w:val="24"/>
          <w:szCs w:val="24"/>
        </w:rPr>
        <w:t>Комплекс упражнений и игр, развивающих быстроту и точность реакции («Гонка мячей», «Кошки - мышки», «Совушка», «Пустое место» и т.д.).</w:t>
      </w:r>
    </w:p>
    <w:p w:rsidR="00F1426F" w:rsidRPr="00D56455" w:rsidRDefault="00F1426F" w:rsidP="00D56455">
      <w:pPr>
        <w:pStyle w:val="a5"/>
        <w:ind w:left="420" w:right="-1"/>
        <w:rPr>
          <w:rFonts w:ascii="Times New Roman" w:hAnsi="Times New Roman" w:cs="Times New Roman"/>
          <w:sz w:val="24"/>
          <w:szCs w:val="24"/>
          <w:lang w:val="ru-RU"/>
        </w:rPr>
      </w:pPr>
      <w:r w:rsidRPr="00D564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Форма контроля: </w:t>
      </w:r>
      <w:r w:rsidRPr="00D56455">
        <w:rPr>
          <w:rFonts w:ascii="Times New Roman" w:hAnsi="Times New Roman" w:cs="Times New Roman"/>
          <w:sz w:val="24"/>
          <w:szCs w:val="24"/>
          <w:lang w:val="ru-RU"/>
        </w:rPr>
        <w:t>наблюдение.</w:t>
      </w:r>
    </w:p>
    <w:p w:rsidR="00F1426F" w:rsidRPr="00D56455" w:rsidRDefault="00F1426F" w:rsidP="00D56455">
      <w:pPr>
        <w:pStyle w:val="Default"/>
        <w:spacing w:line="276" w:lineRule="auto"/>
        <w:contextualSpacing/>
      </w:pPr>
      <w:r w:rsidRPr="00D56455">
        <w:rPr>
          <w:b/>
        </w:rPr>
        <w:t xml:space="preserve">Тема 5.3. </w:t>
      </w:r>
      <w:r w:rsidRPr="00D56455">
        <w:t xml:space="preserve">Понятие «пластика». </w:t>
      </w:r>
    </w:p>
    <w:p w:rsidR="00F1426F" w:rsidRPr="00D56455" w:rsidRDefault="00F1426F" w:rsidP="00D56455">
      <w:pPr>
        <w:pStyle w:val="Default"/>
        <w:spacing w:line="276" w:lineRule="auto"/>
        <w:contextualSpacing/>
      </w:pPr>
      <w:r w:rsidRPr="00D56455">
        <w:rPr>
          <w:b/>
        </w:rPr>
        <w:t>Теория:</w:t>
      </w:r>
      <w:r w:rsidRPr="00D56455">
        <w:t xml:space="preserve"> Пластика как выразительное средство в театральном искусстве. Воспитание пластичности. </w:t>
      </w:r>
    </w:p>
    <w:p w:rsidR="00F1426F" w:rsidRPr="00D56455" w:rsidRDefault="00F1426F" w:rsidP="00D56455">
      <w:pPr>
        <w:pStyle w:val="Default"/>
        <w:spacing w:line="276" w:lineRule="auto"/>
        <w:contextualSpacing/>
      </w:pPr>
      <w:r w:rsidRPr="00D56455">
        <w:rPr>
          <w:b/>
        </w:rPr>
        <w:t xml:space="preserve">Практика: </w:t>
      </w:r>
      <w:r w:rsidRPr="00D56455">
        <w:t xml:space="preserve">Практические упражнения: </w:t>
      </w:r>
    </w:p>
    <w:p w:rsidR="00F1426F" w:rsidRPr="00D56455" w:rsidRDefault="00F1426F" w:rsidP="00D56455">
      <w:pPr>
        <w:pStyle w:val="Default"/>
        <w:spacing w:line="276" w:lineRule="auto"/>
        <w:contextualSpacing/>
      </w:pPr>
      <w:r w:rsidRPr="00D56455">
        <w:t xml:space="preserve">Комплекс общеразвивающих упражнений (движения руками, ногами, туловищем, головой; комбинированные упражнения; беговые упражнения; прыжковые упражнения с разнообразными движениями различных частей тела и т.д.). Комплекс упражнений на ориентировку в пространстве с элементами пластики («Ветер», «Ветряная мельница», «Змея» и т.д.). </w:t>
      </w:r>
    </w:p>
    <w:p w:rsidR="00F1426F" w:rsidRPr="00D56455" w:rsidRDefault="00F1426F" w:rsidP="00D56455">
      <w:pPr>
        <w:pStyle w:val="Default"/>
        <w:spacing w:line="276" w:lineRule="auto"/>
        <w:contextualSpacing/>
      </w:pPr>
      <w:r w:rsidRPr="00D56455">
        <w:t xml:space="preserve">Комплекс упражнений на напряжение и расслабление мышц живота, спины, на выпрямление позвоночника («Эйфелева башня», «Толстый и тонкий», «Кощей Бессмертный » и т.д.). </w:t>
      </w:r>
    </w:p>
    <w:p w:rsidR="00F1426F" w:rsidRPr="00D56455" w:rsidRDefault="00F1426F" w:rsidP="00D56455">
      <w:pPr>
        <w:pStyle w:val="Default"/>
        <w:spacing w:line="276" w:lineRule="auto"/>
        <w:contextualSpacing/>
      </w:pPr>
      <w:r w:rsidRPr="00D56455">
        <w:t xml:space="preserve">Подвижные игры («Третий лишний», «Космонавт», «Зайка в огороде » и т.д.). </w:t>
      </w:r>
    </w:p>
    <w:p w:rsidR="00F1426F" w:rsidRPr="00D56455" w:rsidRDefault="00F1426F" w:rsidP="00D56455">
      <w:pPr>
        <w:pStyle w:val="Default"/>
        <w:spacing w:line="276" w:lineRule="auto"/>
        <w:contextualSpacing/>
      </w:pPr>
      <w:r w:rsidRPr="00D56455">
        <w:t xml:space="preserve">Пластические этюды («Пружина», «Гвоздики», «Иголка с ниткой», «Бумажный змей » и т.д.). </w:t>
      </w:r>
    </w:p>
    <w:p w:rsidR="00F1426F" w:rsidRPr="00D56455" w:rsidRDefault="00F1426F" w:rsidP="00D56455">
      <w:pPr>
        <w:pStyle w:val="Default"/>
        <w:spacing w:line="276" w:lineRule="auto"/>
        <w:contextualSpacing/>
      </w:pPr>
      <w:r w:rsidRPr="00D56455">
        <w:t xml:space="preserve">Комплекс упражнений на равновесие («Цапля», «Смешные ножки» и т.д.). </w:t>
      </w:r>
    </w:p>
    <w:p w:rsidR="00F1426F" w:rsidRPr="00D56455" w:rsidRDefault="00F1426F" w:rsidP="00D56455">
      <w:pPr>
        <w:pStyle w:val="Default"/>
        <w:spacing w:line="276" w:lineRule="auto"/>
        <w:contextualSpacing/>
      </w:pPr>
      <w:r w:rsidRPr="00D56455">
        <w:t xml:space="preserve">Комплекс упражнений на развитие координации движений («Смешные ручки», «Успей-ка!» и т.д.). </w:t>
      </w:r>
    </w:p>
    <w:p w:rsidR="00F1426F" w:rsidRPr="00D56455" w:rsidRDefault="00F1426F" w:rsidP="00D56455">
      <w:pPr>
        <w:pStyle w:val="Default"/>
        <w:spacing w:line="276" w:lineRule="auto"/>
        <w:contextualSpacing/>
      </w:pPr>
      <w:r w:rsidRPr="00D56455">
        <w:t>Комплекс упражнений для кистей рук, запястий, предплечий («Гуттаперчевый мальчик », «Шарниры» и т.д.).</w:t>
      </w:r>
    </w:p>
    <w:p w:rsidR="00F830C6" w:rsidRDefault="00F1426F" w:rsidP="00F830C6">
      <w:pPr>
        <w:pStyle w:val="Default"/>
        <w:spacing w:line="276" w:lineRule="auto"/>
        <w:contextualSpacing/>
      </w:pPr>
      <w:r w:rsidRPr="00D56455">
        <w:rPr>
          <w:b/>
        </w:rPr>
        <w:t xml:space="preserve">Форма контроля: </w:t>
      </w:r>
      <w:r w:rsidRPr="00D56455">
        <w:t>наблюдение.</w:t>
      </w:r>
    </w:p>
    <w:p w:rsidR="00F1426F" w:rsidRPr="00D56455" w:rsidRDefault="00F1426F" w:rsidP="00F830C6">
      <w:pPr>
        <w:pStyle w:val="Default"/>
        <w:spacing w:line="276" w:lineRule="auto"/>
        <w:contextualSpacing/>
      </w:pPr>
      <w:r w:rsidRPr="00D56455">
        <w:rPr>
          <w:b/>
        </w:rPr>
        <w:t xml:space="preserve">Тема 5.4. </w:t>
      </w:r>
      <w:r w:rsidRPr="00D56455">
        <w:t xml:space="preserve">Танцевальная азбука . </w:t>
      </w:r>
    </w:p>
    <w:p w:rsidR="00F1426F" w:rsidRPr="00D56455" w:rsidRDefault="00F1426F" w:rsidP="00D56455">
      <w:pPr>
        <w:pStyle w:val="Default"/>
        <w:spacing w:line="276" w:lineRule="auto"/>
        <w:contextualSpacing/>
      </w:pPr>
      <w:r w:rsidRPr="00D56455">
        <w:rPr>
          <w:b/>
        </w:rPr>
        <w:t xml:space="preserve">Теория: </w:t>
      </w:r>
      <w:r w:rsidRPr="00D56455">
        <w:t xml:space="preserve">Понятие «танец». Значение танца в театральном искусстве. Первоначальные сведения об особенностях танцевальных направлений (занятие рекомендуется проводить с использованием видеоматериалов). </w:t>
      </w:r>
    </w:p>
    <w:p w:rsidR="00F1426F" w:rsidRPr="00D56455" w:rsidRDefault="00943114" w:rsidP="00D56455">
      <w:pPr>
        <w:pStyle w:val="Default"/>
        <w:spacing w:line="276" w:lineRule="auto"/>
        <w:contextualSpacing/>
        <w:rPr>
          <w:b/>
        </w:rPr>
      </w:pPr>
      <w:r w:rsidRPr="00D56455">
        <w:rPr>
          <w:b/>
        </w:rPr>
        <w:t>Практика:</w:t>
      </w:r>
      <w:r w:rsidR="00F1426F" w:rsidRPr="00D56455">
        <w:rPr>
          <w:b/>
        </w:rPr>
        <w:t xml:space="preserve"> </w:t>
      </w:r>
    </w:p>
    <w:p w:rsidR="00F1426F" w:rsidRPr="00D56455" w:rsidRDefault="00F1426F" w:rsidP="00D56455">
      <w:pPr>
        <w:pStyle w:val="Default"/>
        <w:spacing w:line="276" w:lineRule="auto"/>
        <w:contextualSpacing/>
      </w:pPr>
      <w:r w:rsidRPr="00D56455">
        <w:t xml:space="preserve">Комплекс упражнений «на середине» (упражнения для рук, головы и корпуса, прыжки на 2-х ногах, прыжки с переменой ног, прыжки с 2-х ног на одну и т.д.) </w:t>
      </w:r>
    </w:p>
    <w:p w:rsidR="00F1426F" w:rsidRPr="00D56455" w:rsidRDefault="00F1426F" w:rsidP="00D56455">
      <w:pPr>
        <w:pStyle w:val="Default"/>
        <w:spacing w:line="276" w:lineRule="auto"/>
        <w:contextualSpacing/>
      </w:pPr>
      <w:r w:rsidRPr="00D56455">
        <w:t xml:space="preserve">Комплекс упражнений с подскоками, притопами, галопом, шагами «польки» и т.д. </w:t>
      </w:r>
    </w:p>
    <w:p w:rsidR="00F1426F" w:rsidRPr="00D56455" w:rsidRDefault="00F1426F" w:rsidP="00D56455">
      <w:pPr>
        <w:pStyle w:val="Default"/>
        <w:spacing w:line="276" w:lineRule="auto"/>
        <w:contextualSpacing/>
      </w:pPr>
      <w:r w:rsidRPr="00D56455">
        <w:lastRenderedPageBreak/>
        <w:t xml:space="preserve">Комплекс простых движений под музыку (танцевальные и двигательные разминки). </w:t>
      </w:r>
    </w:p>
    <w:p w:rsidR="00F1426F" w:rsidRPr="00D56455" w:rsidRDefault="00F1426F" w:rsidP="00D56455">
      <w:pPr>
        <w:pStyle w:val="Default"/>
        <w:spacing w:line="276" w:lineRule="auto"/>
        <w:contextualSpacing/>
      </w:pPr>
      <w:r w:rsidRPr="00D56455">
        <w:t xml:space="preserve">Комплекс упражнений с движениями подражательного характера («Звериная дискотека» и т.д.). </w:t>
      </w:r>
    </w:p>
    <w:p w:rsidR="00F1426F" w:rsidRPr="00D56455" w:rsidRDefault="00F1426F" w:rsidP="00D56455">
      <w:pPr>
        <w:pStyle w:val="Default"/>
        <w:spacing w:line="276" w:lineRule="auto"/>
        <w:contextualSpacing/>
      </w:pPr>
      <w:r w:rsidRPr="00D56455">
        <w:t>Подвижные игры, включающие простые танцевальные движения («Лебединое озеро», «Море волнуется», «Котята - щенята » и т.д.).</w:t>
      </w:r>
    </w:p>
    <w:p w:rsidR="00943114" w:rsidRDefault="00943114" w:rsidP="00D56455">
      <w:pPr>
        <w:pStyle w:val="Default"/>
        <w:spacing w:line="276" w:lineRule="auto"/>
        <w:contextualSpacing/>
      </w:pPr>
      <w:r w:rsidRPr="00D56455">
        <w:rPr>
          <w:b/>
        </w:rPr>
        <w:t xml:space="preserve">Форма контроля: </w:t>
      </w:r>
      <w:r w:rsidRPr="00D56455">
        <w:t>Итоговая аттестация – наблюдение.</w:t>
      </w:r>
    </w:p>
    <w:p w:rsidR="00A53F1E" w:rsidRDefault="00A53F1E" w:rsidP="00A53F1E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  <w:sz w:val="24"/>
        </w:rPr>
      </w:pPr>
      <w:r>
        <w:rPr>
          <w:kern w:val="3"/>
          <w:sz w:val="24"/>
        </w:rPr>
        <w:t>1.4.</w:t>
      </w:r>
      <w:r w:rsidRPr="00A53F1E">
        <w:rPr>
          <w:kern w:val="3"/>
          <w:sz w:val="24"/>
        </w:rPr>
        <w:t xml:space="preserve">Планируемые результаты </w:t>
      </w:r>
    </w:p>
    <w:p w:rsidR="00A53F1E" w:rsidRPr="00A53F1E" w:rsidRDefault="00A53F1E" w:rsidP="00A53F1E">
      <w:pPr>
        <w:pStyle w:val="a5"/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sz w:val="24"/>
        </w:rPr>
      </w:pPr>
      <w:r w:rsidRPr="00A53F1E">
        <w:rPr>
          <w:rFonts w:ascii="Times New Roman" w:hAnsi="Times New Roman" w:cs="Times New Roman"/>
          <w:b/>
          <w:sz w:val="24"/>
        </w:rPr>
        <w:t>личностные:</w:t>
      </w:r>
    </w:p>
    <w:p w:rsidR="00A53F1E" w:rsidRPr="00D56455" w:rsidRDefault="00A53F1E" w:rsidP="00A53F1E">
      <w:pPr>
        <w:spacing w:line="276" w:lineRule="auto"/>
        <w:ind w:firstLine="567"/>
        <w:jc w:val="both"/>
        <w:rPr>
          <w:b w:val="0"/>
          <w:sz w:val="24"/>
        </w:rPr>
      </w:pPr>
      <w:r w:rsidRPr="00D56455">
        <w:rPr>
          <w:sz w:val="24"/>
        </w:rPr>
        <w:t xml:space="preserve">- </w:t>
      </w:r>
      <w:r w:rsidR="00850B60">
        <w:rPr>
          <w:b w:val="0"/>
          <w:sz w:val="24"/>
        </w:rPr>
        <w:t>способствовать формированию чувства</w:t>
      </w:r>
      <w:r w:rsidR="00313527">
        <w:rPr>
          <w:b w:val="0"/>
          <w:sz w:val="24"/>
        </w:rPr>
        <w:t xml:space="preserve"> ритма, темпа, развитию внимания, воображения</w:t>
      </w:r>
      <w:r w:rsidRPr="00D56455">
        <w:rPr>
          <w:b w:val="0"/>
          <w:sz w:val="24"/>
        </w:rPr>
        <w:t>.</w:t>
      </w:r>
    </w:p>
    <w:p w:rsidR="00A53F1E" w:rsidRPr="00D56455" w:rsidRDefault="00A53F1E" w:rsidP="00A53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455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метапредметные:</w:t>
      </w:r>
    </w:p>
    <w:p w:rsidR="00313527" w:rsidRDefault="00A53F1E" w:rsidP="00A53F1E">
      <w:pPr>
        <w:widowControl w:val="0"/>
        <w:suppressAutoHyphens/>
        <w:overflowPunct w:val="0"/>
        <w:autoSpaceDE w:val="0"/>
        <w:autoSpaceDN w:val="0"/>
        <w:spacing w:line="276" w:lineRule="auto"/>
        <w:ind w:firstLine="567"/>
        <w:jc w:val="both"/>
        <w:textAlignment w:val="baseline"/>
        <w:rPr>
          <w:b w:val="0"/>
          <w:bCs/>
          <w:iCs/>
          <w:sz w:val="24"/>
        </w:rPr>
      </w:pPr>
      <w:r w:rsidRPr="00D56455">
        <w:rPr>
          <w:sz w:val="24"/>
        </w:rPr>
        <w:t xml:space="preserve"> </w:t>
      </w:r>
      <w:r w:rsidRPr="00D56455">
        <w:rPr>
          <w:b w:val="0"/>
          <w:sz w:val="24"/>
        </w:rPr>
        <w:t>-</w:t>
      </w:r>
      <w:r w:rsidRPr="00D56455">
        <w:rPr>
          <w:b w:val="0"/>
          <w:bCs/>
          <w:iCs/>
          <w:sz w:val="24"/>
        </w:rPr>
        <w:t xml:space="preserve"> </w:t>
      </w:r>
      <w:r w:rsidR="00313527">
        <w:rPr>
          <w:b w:val="0"/>
          <w:bCs/>
          <w:iCs/>
          <w:sz w:val="24"/>
        </w:rPr>
        <w:t xml:space="preserve">способствовать формированию </w:t>
      </w:r>
      <w:r w:rsidRPr="00D56455">
        <w:rPr>
          <w:b w:val="0"/>
          <w:bCs/>
          <w:iCs/>
          <w:sz w:val="24"/>
        </w:rPr>
        <w:t>самостоятельности, ответственности, активности, эрудиции</w:t>
      </w:r>
      <w:r w:rsidR="00313527">
        <w:rPr>
          <w:b w:val="0"/>
          <w:bCs/>
          <w:iCs/>
          <w:sz w:val="24"/>
        </w:rPr>
        <w:t>.</w:t>
      </w:r>
    </w:p>
    <w:p w:rsidR="00A53F1E" w:rsidRPr="00D56455" w:rsidRDefault="00A53F1E" w:rsidP="00A53F1E">
      <w:pPr>
        <w:widowControl w:val="0"/>
        <w:suppressAutoHyphens/>
        <w:overflowPunct w:val="0"/>
        <w:autoSpaceDE w:val="0"/>
        <w:autoSpaceDN w:val="0"/>
        <w:spacing w:line="276" w:lineRule="auto"/>
        <w:ind w:firstLine="567"/>
        <w:jc w:val="both"/>
        <w:textAlignment w:val="baseline"/>
        <w:rPr>
          <w:b w:val="0"/>
          <w:kern w:val="3"/>
          <w:sz w:val="24"/>
        </w:rPr>
      </w:pPr>
      <w:r w:rsidRPr="00D56455">
        <w:rPr>
          <w:b w:val="0"/>
          <w:kern w:val="3"/>
          <w:sz w:val="24"/>
        </w:rPr>
        <w:t xml:space="preserve">- </w:t>
      </w:r>
      <w:r w:rsidR="00313527">
        <w:rPr>
          <w:b w:val="0"/>
          <w:kern w:val="3"/>
          <w:sz w:val="24"/>
        </w:rPr>
        <w:t>способствовать развитию умения</w:t>
      </w:r>
      <w:r w:rsidRPr="00D56455">
        <w:rPr>
          <w:b w:val="0"/>
          <w:kern w:val="3"/>
          <w:sz w:val="24"/>
        </w:rPr>
        <w:t xml:space="preserve"> использовать приобретенные знания и навыки, самостоятельно их концентрировать и выражать в творческой деятельности;</w:t>
      </w:r>
    </w:p>
    <w:p w:rsidR="00A53F1E" w:rsidRPr="00D56455" w:rsidRDefault="00A53F1E" w:rsidP="00A53F1E">
      <w:pPr>
        <w:widowControl w:val="0"/>
        <w:suppressAutoHyphens/>
        <w:overflowPunct w:val="0"/>
        <w:autoSpaceDE w:val="0"/>
        <w:autoSpaceDN w:val="0"/>
        <w:spacing w:line="276" w:lineRule="auto"/>
        <w:ind w:firstLine="567"/>
        <w:jc w:val="both"/>
        <w:textAlignment w:val="baseline"/>
        <w:rPr>
          <w:b w:val="0"/>
          <w:kern w:val="3"/>
          <w:sz w:val="24"/>
        </w:rPr>
      </w:pPr>
      <w:r w:rsidRPr="00D56455">
        <w:rPr>
          <w:b w:val="0"/>
          <w:kern w:val="3"/>
          <w:sz w:val="24"/>
        </w:rPr>
        <w:t xml:space="preserve">- </w:t>
      </w:r>
      <w:r w:rsidR="00313527">
        <w:rPr>
          <w:b w:val="0"/>
          <w:kern w:val="3"/>
          <w:sz w:val="24"/>
        </w:rPr>
        <w:t>способствовать формированию</w:t>
      </w:r>
      <w:r w:rsidRPr="00D56455">
        <w:rPr>
          <w:b w:val="0"/>
          <w:kern w:val="3"/>
          <w:sz w:val="24"/>
        </w:rPr>
        <w:t xml:space="preserve"> ана</w:t>
      </w:r>
      <w:r w:rsidR="00313527">
        <w:rPr>
          <w:b w:val="0"/>
          <w:kern w:val="3"/>
          <w:sz w:val="24"/>
        </w:rPr>
        <w:t>литического мышления, умению</w:t>
      </w:r>
      <w:r w:rsidRPr="00D56455">
        <w:rPr>
          <w:b w:val="0"/>
          <w:kern w:val="3"/>
          <w:sz w:val="24"/>
        </w:rPr>
        <w:t xml:space="preserve"> объективно оценивать свою деятельность.</w:t>
      </w:r>
    </w:p>
    <w:p w:rsidR="00A53F1E" w:rsidRPr="00D56455" w:rsidRDefault="00A53F1E" w:rsidP="00A53F1E">
      <w:pPr>
        <w:widowControl w:val="0"/>
        <w:suppressAutoHyphens/>
        <w:overflowPunct w:val="0"/>
        <w:autoSpaceDE w:val="0"/>
        <w:autoSpaceDN w:val="0"/>
        <w:spacing w:line="276" w:lineRule="auto"/>
        <w:ind w:firstLine="567"/>
        <w:jc w:val="both"/>
        <w:textAlignment w:val="baseline"/>
        <w:rPr>
          <w:b w:val="0"/>
          <w:kern w:val="3"/>
          <w:sz w:val="24"/>
        </w:rPr>
      </w:pPr>
    </w:p>
    <w:p w:rsidR="00A53F1E" w:rsidRPr="00D56455" w:rsidRDefault="00A53F1E" w:rsidP="00A53F1E">
      <w:pPr>
        <w:pStyle w:val="a5"/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D56455">
        <w:rPr>
          <w:rFonts w:ascii="Times New Roman" w:hAnsi="Times New Roman" w:cs="Times New Roman"/>
          <w:b/>
          <w:kern w:val="3"/>
          <w:sz w:val="24"/>
          <w:szCs w:val="24"/>
          <w:lang w:val="ru-RU"/>
        </w:rPr>
        <w:t>предметные:</w:t>
      </w:r>
    </w:p>
    <w:p w:rsidR="00A53F1E" w:rsidRPr="00D56455" w:rsidRDefault="00A53F1E" w:rsidP="00A53F1E">
      <w:pPr>
        <w:spacing w:line="276" w:lineRule="auto"/>
        <w:jc w:val="both"/>
        <w:rPr>
          <w:b w:val="0"/>
          <w:sz w:val="24"/>
        </w:rPr>
      </w:pPr>
      <w:r w:rsidRPr="00D56455">
        <w:rPr>
          <w:b w:val="0"/>
          <w:bCs/>
          <w:iCs/>
          <w:sz w:val="24"/>
        </w:rPr>
        <w:t xml:space="preserve">        - ознакомлен с основными понятиями по теории и истории театрального искусства;</w:t>
      </w:r>
    </w:p>
    <w:p w:rsidR="00A53F1E" w:rsidRPr="00D56455" w:rsidRDefault="00A53F1E" w:rsidP="00A53F1E">
      <w:pPr>
        <w:spacing w:line="276" w:lineRule="auto"/>
        <w:jc w:val="both"/>
        <w:rPr>
          <w:b w:val="0"/>
          <w:sz w:val="24"/>
        </w:rPr>
      </w:pPr>
      <w:r w:rsidRPr="00D56455">
        <w:rPr>
          <w:b w:val="0"/>
          <w:bCs/>
          <w:iCs/>
          <w:sz w:val="24"/>
        </w:rPr>
        <w:t xml:space="preserve">        - с</w:t>
      </w:r>
      <w:r w:rsidRPr="00D56455">
        <w:rPr>
          <w:b w:val="0"/>
          <w:sz w:val="24"/>
        </w:rPr>
        <w:t xml:space="preserve">формирована речевая культура; </w:t>
      </w:r>
    </w:p>
    <w:p w:rsidR="00A53F1E" w:rsidRPr="00D56455" w:rsidRDefault="00A53F1E" w:rsidP="00A53F1E">
      <w:pPr>
        <w:spacing w:line="276" w:lineRule="auto"/>
        <w:jc w:val="both"/>
        <w:rPr>
          <w:b w:val="0"/>
          <w:sz w:val="24"/>
        </w:rPr>
      </w:pPr>
      <w:r w:rsidRPr="00D56455">
        <w:rPr>
          <w:b w:val="0"/>
          <w:sz w:val="24"/>
        </w:rPr>
        <w:t xml:space="preserve">       - развиты познавательные интересы через расширение представлений о видах театрального искусства;</w:t>
      </w:r>
      <w:bookmarkStart w:id="0" w:name="_GoBack"/>
      <w:bookmarkEnd w:id="0"/>
    </w:p>
    <w:p w:rsidR="00F830C6" w:rsidRPr="00D56455" w:rsidRDefault="00F830C6" w:rsidP="00D56455">
      <w:pPr>
        <w:pStyle w:val="Default"/>
        <w:spacing w:line="276" w:lineRule="auto"/>
        <w:contextualSpacing/>
      </w:pPr>
    </w:p>
    <w:p w:rsidR="00DB1052" w:rsidRPr="00D56455" w:rsidRDefault="00943114" w:rsidP="00D56455">
      <w:pPr>
        <w:spacing w:line="276" w:lineRule="auto"/>
        <w:ind w:right="-1"/>
        <w:jc w:val="center"/>
        <w:rPr>
          <w:color w:val="auto"/>
          <w:sz w:val="24"/>
        </w:rPr>
      </w:pPr>
      <w:r w:rsidRPr="00D56455">
        <w:rPr>
          <w:color w:val="auto"/>
          <w:sz w:val="24"/>
        </w:rPr>
        <w:t>Раздел № 2. КОМПЛЕКС ОРГАНИЗАЦИОННО-ПЕДАГОГИЧЕСКИХ УСЛОВИЙ</w:t>
      </w:r>
    </w:p>
    <w:p w:rsidR="00167EDA" w:rsidRPr="00D56455" w:rsidRDefault="00167EDA" w:rsidP="00D56455">
      <w:pPr>
        <w:spacing w:line="276" w:lineRule="auto"/>
        <w:ind w:right="-1"/>
        <w:jc w:val="center"/>
        <w:rPr>
          <w:sz w:val="24"/>
        </w:rPr>
      </w:pPr>
      <w:r w:rsidRPr="00D56455">
        <w:rPr>
          <w:sz w:val="24"/>
        </w:rPr>
        <w:t>Календарный учебный график</w:t>
      </w:r>
    </w:p>
    <w:p w:rsidR="00167EDA" w:rsidRPr="00D56455" w:rsidRDefault="00167EDA" w:rsidP="00D56455">
      <w:pPr>
        <w:spacing w:line="276" w:lineRule="auto"/>
        <w:ind w:right="-1"/>
        <w:jc w:val="center"/>
        <w:rPr>
          <w:sz w:val="24"/>
        </w:rPr>
      </w:pPr>
      <w:r w:rsidRPr="00D56455">
        <w:rPr>
          <w:sz w:val="24"/>
        </w:rPr>
        <w:t>Группа №1 (1 год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1378"/>
        <w:gridCol w:w="1486"/>
        <w:gridCol w:w="1244"/>
        <w:gridCol w:w="1128"/>
        <w:gridCol w:w="1542"/>
        <w:gridCol w:w="1549"/>
      </w:tblGrid>
      <w:tr w:rsidR="00600BAD" w:rsidRPr="00D56455" w:rsidTr="00AD2D8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167EDA" w:rsidP="00D56455">
            <w:pPr>
              <w:spacing w:line="276" w:lineRule="auto"/>
              <w:ind w:right="-1"/>
              <w:jc w:val="center"/>
              <w:rPr>
                <w:sz w:val="24"/>
              </w:rPr>
            </w:pPr>
            <w:r w:rsidRPr="00D56455">
              <w:rPr>
                <w:sz w:val="24"/>
              </w:rPr>
              <w:t>№п/п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167EDA" w:rsidP="00D56455">
            <w:pPr>
              <w:spacing w:line="276" w:lineRule="auto"/>
              <w:ind w:right="-1"/>
              <w:jc w:val="center"/>
              <w:rPr>
                <w:sz w:val="24"/>
              </w:rPr>
            </w:pPr>
            <w:r w:rsidRPr="00D56455">
              <w:rPr>
                <w:sz w:val="24"/>
              </w:rPr>
              <w:t>Месяц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167EDA" w:rsidP="00D56455">
            <w:pPr>
              <w:spacing w:line="276" w:lineRule="auto"/>
              <w:ind w:right="-1"/>
              <w:jc w:val="center"/>
              <w:rPr>
                <w:sz w:val="24"/>
              </w:rPr>
            </w:pPr>
            <w:r w:rsidRPr="00D56455">
              <w:rPr>
                <w:sz w:val="24"/>
              </w:rPr>
              <w:t>Число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167EDA" w:rsidP="00D56455">
            <w:pPr>
              <w:spacing w:line="276" w:lineRule="auto"/>
              <w:ind w:right="-1"/>
              <w:jc w:val="center"/>
              <w:rPr>
                <w:sz w:val="24"/>
              </w:rPr>
            </w:pPr>
            <w:r w:rsidRPr="00D56455">
              <w:rPr>
                <w:sz w:val="24"/>
              </w:rPr>
              <w:t>Номер темы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167EDA" w:rsidP="00D56455">
            <w:pPr>
              <w:spacing w:line="276" w:lineRule="auto"/>
              <w:ind w:right="-1"/>
              <w:jc w:val="center"/>
              <w:rPr>
                <w:sz w:val="24"/>
              </w:rPr>
            </w:pPr>
            <w:r w:rsidRPr="00D56455">
              <w:rPr>
                <w:sz w:val="24"/>
              </w:rPr>
              <w:t xml:space="preserve">Кол-во </w:t>
            </w:r>
          </w:p>
          <w:p w:rsidR="00167EDA" w:rsidRPr="00D56455" w:rsidRDefault="00167EDA" w:rsidP="00D56455">
            <w:pPr>
              <w:spacing w:line="276" w:lineRule="auto"/>
              <w:ind w:right="-1"/>
              <w:jc w:val="center"/>
              <w:rPr>
                <w:sz w:val="24"/>
              </w:rPr>
            </w:pPr>
            <w:r w:rsidRPr="00D56455">
              <w:rPr>
                <w:sz w:val="24"/>
              </w:rPr>
              <w:t>часов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167EDA" w:rsidP="00D56455">
            <w:pPr>
              <w:spacing w:line="276" w:lineRule="auto"/>
              <w:ind w:right="-1"/>
              <w:jc w:val="center"/>
              <w:rPr>
                <w:sz w:val="24"/>
              </w:rPr>
            </w:pPr>
            <w:r w:rsidRPr="00D56455">
              <w:rPr>
                <w:sz w:val="24"/>
              </w:rPr>
              <w:t>Место проведения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167EDA" w:rsidP="00D56455">
            <w:pPr>
              <w:spacing w:line="276" w:lineRule="auto"/>
              <w:ind w:right="-1"/>
              <w:jc w:val="center"/>
              <w:rPr>
                <w:sz w:val="24"/>
              </w:rPr>
            </w:pPr>
            <w:r w:rsidRPr="00D56455">
              <w:rPr>
                <w:sz w:val="24"/>
              </w:rPr>
              <w:t>Контроль</w:t>
            </w:r>
          </w:p>
        </w:tc>
      </w:tr>
      <w:tr w:rsidR="00600BAD" w:rsidRPr="00D56455" w:rsidTr="00AD2D8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A" w:rsidRPr="00D56455" w:rsidRDefault="00167EDA" w:rsidP="00D56455">
            <w:pPr>
              <w:numPr>
                <w:ilvl w:val="0"/>
                <w:numId w:val="2"/>
              </w:numPr>
              <w:spacing w:line="276" w:lineRule="auto"/>
              <w:ind w:right="-1"/>
              <w:rPr>
                <w:b w:val="0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DE6A0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с</w:t>
            </w:r>
            <w:r w:rsidR="00167EDA" w:rsidRPr="00D56455">
              <w:rPr>
                <w:b w:val="0"/>
                <w:sz w:val="24"/>
              </w:rPr>
              <w:t>ентябрь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0B3CAE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05.09.2022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DE6A0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1</w:t>
            </w:r>
            <w:r w:rsidR="00CD1F1D" w:rsidRPr="00D56455">
              <w:rPr>
                <w:b w:val="0"/>
                <w:sz w:val="24"/>
              </w:rPr>
              <w:t>.1.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CD1F1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0B3CAE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актовый зал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167EDA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ВК</w:t>
            </w:r>
            <w:r w:rsidR="00943114" w:rsidRPr="00D56455">
              <w:rPr>
                <w:b w:val="0"/>
                <w:sz w:val="24"/>
              </w:rPr>
              <w:t xml:space="preserve"> (опрос) (приложение № 1)</w:t>
            </w:r>
          </w:p>
        </w:tc>
      </w:tr>
      <w:tr w:rsidR="00600BAD" w:rsidRPr="00D56455" w:rsidTr="00AD2D8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CD1F1D" w:rsidP="00D56455">
            <w:pPr>
              <w:numPr>
                <w:ilvl w:val="0"/>
                <w:numId w:val="2"/>
              </w:numPr>
              <w:spacing w:line="276" w:lineRule="auto"/>
              <w:ind w:right="-1"/>
              <w:rPr>
                <w:b w:val="0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CD1F1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сентябрь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CD1F1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07.09.2022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CD1F1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1.2.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CD1F1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CD1F1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актовый зал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401272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Наблюдение (приложение №12)</w:t>
            </w:r>
          </w:p>
        </w:tc>
      </w:tr>
      <w:tr w:rsidR="00600BAD" w:rsidRPr="00D56455" w:rsidTr="00AD2D8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A" w:rsidRPr="00D56455" w:rsidRDefault="00167EDA" w:rsidP="00D56455">
            <w:pPr>
              <w:numPr>
                <w:ilvl w:val="0"/>
                <w:numId w:val="2"/>
              </w:numPr>
              <w:spacing w:line="276" w:lineRule="auto"/>
              <w:ind w:right="-1"/>
              <w:rPr>
                <w:b w:val="0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DE6A0D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с</w:t>
            </w:r>
            <w:r w:rsidR="00167EDA" w:rsidRPr="00D56455">
              <w:rPr>
                <w:b w:val="0"/>
                <w:sz w:val="24"/>
              </w:rPr>
              <w:t>ентябрь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CD1F1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12.09.2022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CD1F1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2.1.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CD1F1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DE6A0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актовый зал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A" w:rsidRPr="00D56455" w:rsidRDefault="00401272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Наблюдение (приложение №12)</w:t>
            </w:r>
          </w:p>
        </w:tc>
      </w:tr>
      <w:tr w:rsidR="00600BAD" w:rsidRPr="00D56455" w:rsidTr="00AD2D8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A" w:rsidRPr="00D56455" w:rsidRDefault="00167EDA" w:rsidP="00D56455">
            <w:pPr>
              <w:numPr>
                <w:ilvl w:val="0"/>
                <w:numId w:val="2"/>
              </w:numPr>
              <w:spacing w:line="276" w:lineRule="auto"/>
              <w:ind w:right="-1"/>
              <w:rPr>
                <w:b w:val="0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CD1F1D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сентябрь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CD1F1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14.09.2022-21.09.2022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CD1F1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2.2.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CD1F1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DE6A0D" w:rsidP="00D56455">
            <w:pPr>
              <w:spacing w:line="276" w:lineRule="auto"/>
              <w:rPr>
                <w:sz w:val="24"/>
              </w:rPr>
            </w:pPr>
            <w:r w:rsidRPr="00D56455">
              <w:rPr>
                <w:b w:val="0"/>
                <w:sz w:val="24"/>
              </w:rPr>
              <w:t>актовый зал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A" w:rsidRPr="00D56455" w:rsidRDefault="00600BA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Анализ</w:t>
            </w:r>
            <w:r w:rsidR="00943114" w:rsidRPr="00D56455">
              <w:rPr>
                <w:b w:val="0"/>
                <w:sz w:val="24"/>
              </w:rPr>
              <w:t xml:space="preserve"> (приложение № 2)</w:t>
            </w:r>
          </w:p>
        </w:tc>
      </w:tr>
      <w:tr w:rsidR="00600BAD" w:rsidRPr="00D56455" w:rsidTr="00AD2D8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A" w:rsidRPr="00D56455" w:rsidRDefault="00167EDA" w:rsidP="00D56455">
            <w:pPr>
              <w:numPr>
                <w:ilvl w:val="0"/>
                <w:numId w:val="2"/>
              </w:numPr>
              <w:spacing w:line="276" w:lineRule="auto"/>
              <w:ind w:right="-1"/>
              <w:rPr>
                <w:b w:val="0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CD1F1D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сентябрь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CD1F1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26.09.2022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CD1F1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2.3.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CD1F1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DE6A0D" w:rsidP="00D56455">
            <w:pPr>
              <w:spacing w:line="276" w:lineRule="auto"/>
              <w:rPr>
                <w:sz w:val="24"/>
              </w:rPr>
            </w:pPr>
            <w:r w:rsidRPr="00D56455">
              <w:rPr>
                <w:b w:val="0"/>
                <w:sz w:val="24"/>
              </w:rPr>
              <w:t>актовый зал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A" w:rsidRPr="00D56455" w:rsidRDefault="00600BA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Анализ</w:t>
            </w:r>
            <w:r w:rsidR="00943114" w:rsidRPr="00D56455">
              <w:rPr>
                <w:b w:val="0"/>
                <w:sz w:val="24"/>
              </w:rPr>
              <w:t xml:space="preserve"> (приложение № 3)</w:t>
            </w:r>
          </w:p>
        </w:tc>
      </w:tr>
      <w:tr w:rsidR="00600BAD" w:rsidRPr="00D56455" w:rsidTr="00AD2D8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A" w:rsidRPr="00D56455" w:rsidRDefault="00167EDA" w:rsidP="00D56455">
            <w:pPr>
              <w:numPr>
                <w:ilvl w:val="0"/>
                <w:numId w:val="2"/>
              </w:numPr>
              <w:spacing w:line="276" w:lineRule="auto"/>
              <w:ind w:right="-1"/>
              <w:rPr>
                <w:b w:val="0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CD1F1D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сентябрь-октябрь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CD1F1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28.09.2022-10.10.2022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CD1F1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2.4.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646779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646779" w:rsidP="00D56455">
            <w:pPr>
              <w:spacing w:line="276" w:lineRule="auto"/>
              <w:rPr>
                <w:sz w:val="24"/>
              </w:rPr>
            </w:pPr>
            <w:r w:rsidRPr="00D56455">
              <w:rPr>
                <w:b w:val="0"/>
                <w:sz w:val="24"/>
              </w:rPr>
              <w:t>актовый зал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A" w:rsidRPr="00D56455" w:rsidRDefault="00600BA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Анализ</w:t>
            </w:r>
            <w:r w:rsidR="00943114" w:rsidRPr="00D56455">
              <w:rPr>
                <w:b w:val="0"/>
                <w:sz w:val="24"/>
              </w:rPr>
              <w:t xml:space="preserve"> (приложение № 4)</w:t>
            </w:r>
          </w:p>
        </w:tc>
      </w:tr>
      <w:tr w:rsidR="00600BAD" w:rsidRPr="00D56455" w:rsidTr="00AD2D8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A" w:rsidRPr="00D56455" w:rsidRDefault="00167EDA" w:rsidP="00D56455">
            <w:pPr>
              <w:numPr>
                <w:ilvl w:val="0"/>
                <w:numId w:val="2"/>
              </w:numPr>
              <w:spacing w:line="276" w:lineRule="auto"/>
              <w:ind w:right="-1"/>
              <w:rPr>
                <w:b w:val="0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7367CD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октябрь-ноябрь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7367C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12</w:t>
            </w:r>
            <w:r w:rsidR="00CD1F1D" w:rsidRPr="00D56455">
              <w:rPr>
                <w:b w:val="0"/>
                <w:sz w:val="24"/>
              </w:rPr>
              <w:t>.10.2022-</w:t>
            </w:r>
            <w:r w:rsidRPr="00D56455">
              <w:rPr>
                <w:b w:val="0"/>
                <w:sz w:val="24"/>
              </w:rPr>
              <w:t>02.11.2022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CD1F1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2.5.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CD1F1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646779" w:rsidP="00D56455">
            <w:pPr>
              <w:spacing w:line="276" w:lineRule="auto"/>
              <w:rPr>
                <w:sz w:val="24"/>
              </w:rPr>
            </w:pPr>
            <w:r w:rsidRPr="00D56455">
              <w:rPr>
                <w:b w:val="0"/>
                <w:sz w:val="24"/>
              </w:rPr>
              <w:t>актовый зал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A" w:rsidRPr="00D56455" w:rsidRDefault="00600BA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Анализ </w:t>
            </w:r>
            <w:r w:rsidR="00943114" w:rsidRPr="00D56455">
              <w:rPr>
                <w:b w:val="0"/>
                <w:sz w:val="24"/>
              </w:rPr>
              <w:t>(приложение № 5)</w:t>
            </w:r>
          </w:p>
        </w:tc>
      </w:tr>
      <w:tr w:rsidR="00600BAD" w:rsidRPr="00D56455" w:rsidTr="00AD2D8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CD1F1D" w:rsidP="00D56455">
            <w:pPr>
              <w:numPr>
                <w:ilvl w:val="0"/>
                <w:numId w:val="2"/>
              </w:numPr>
              <w:spacing w:line="276" w:lineRule="auto"/>
              <w:ind w:right="-1"/>
              <w:rPr>
                <w:b w:val="0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7367CD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ноябрь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7367C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07.11.2022-14.11.2022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CD1F1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2.6.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CD1F1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7367CD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актовый зал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600BA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Анализ</w:t>
            </w:r>
            <w:r w:rsidR="00943114" w:rsidRPr="00D56455">
              <w:rPr>
                <w:b w:val="0"/>
                <w:sz w:val="24"/>
              </w:rPr>
              <w:t xml:space="preserve"> (приложение № 6)</w:t>
            </w:r>
          </w:p>
        </w:tc>
      </w:tr>
      <w:tr w:rsidR="00600BAD" w:rsidRPr="00D56455" w:rsidTr="00AD2D8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CD1F1D" w:rsidP="00D56455">
            <w:pPr>
              <w:numPr>
                <w:ilvl w:val="0"/>
                <w:numId w:val="2"/>
              </w:numPr>
              <w:spacing w:line="276" w:lineRule="auto"/>
              <w:ind w:right="-1"/>
              <w:rPr>
                <w:b w:val="0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7367CD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ноябрь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7367C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16.11.2022-21.11.2022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CD1F1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2.7.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CD1F1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7367CD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актовый зал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600BA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Анализ</w:t>
            </w:r>
            <w:r w:rsidR="00943114" w:rsidRPr="00D56455">
              <w:rPr>
                <w:b w:val="0"/>
                <w:sz w:val="24"/>
              </w:rPr>
              <w:t xml:space="preserve"> (приложение № 2)</w:t>
            </w:r>
          </w:p>
        </w:tc>
      </w:tr>
      <w:tr w:rsidR="00600BAD" w:rsidRPr="00D56455" w:rsidTr="00AD2D8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CD1F1D" w:rsidP="00D56455">
            <w:pPr>
              <w:numPr>
                <w:ilvl w:val="0"/>
                <w:numId w:val="2"/>
              </w:numPr>
              <w:spacing w:line="276" w:lineRule="auto"/>
              <w:ind w:right="-1"/>
              <w:rPr>
                <w:b w:val="0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7367CD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ноябрь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7367C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23.11.2022-30.11.2022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CD1F1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2.8.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CD1F1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7367CD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актовый зал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600BA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Анализ</w:t>
            </w:r>
            <w:r w:rsidR="00943114" w:rsidRPr="00D56455">
              <w:rPr>
                <w:b w:val="0"/>
                <w:sz w:val="24"/>
              </w:rPr>
              <w:t xml:space="preserve"> (приложение № 7)</w:t>
            </w:r>
          </w:p>
        </w:tc>
      </w:tr>
      <w:tr w:rsidR="00600BAD" w:rsidRPr="00D56455" w:rsidTr="00AD2D8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CD1F1D" w:rsidP="00D56455">
            <w:pPr>
              <w:numPr>
                <w:ilvl w:val="0"/>
                <w:numId w:val="2"/>
              </w:numPr>
              <w:spacing w:line="276" w:lineRule="auto"/>
              <w:ind w:right="-1"/>
              <w:rPr>
                <w:b w:val="0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7367CD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декабрь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7367C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05.12.2022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CD1F1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3.1.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CD1F1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7367CD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актовый зал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600BA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Наблюдение (приложение №12)</w:t>
            </w:r>
          </w:p>
        </w:tc>
      </w:tr>
      <w:tr w:rsidR="00600BAD" w:rsidRPr="00D56455" w:rsidTr="00AD2D8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CD1F1D" w:rsidP="00D56455">
            <w:pPr>
              <w:numPr>
                <w:ilvl w:val="0"/>
                <w:numId w:val="2"/>
              </w:numPr>
              <w:spacing w:line="276" w:lineRule="auto"/>
              <w:ind w:right="-1"/>
              <w:rPr>
                <w:b w:val="0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7367CD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декабрь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7367C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07.12.2022-12.12.2022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CD1F1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3.2.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CD1F1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7367CD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актовый зал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600BA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Анализ</w:t>
            </w:r>
            <w:r w:rsidR="00943114" w:rsidRPr="00D56455">
              <w:rPr>
                <w:b w:val="0"/>
                <w:sz w:val="24"/>
              </w:rPr>
              <w:t xml:space="preserve"> (приложение № 2)</w:t>
            </w:r>
          </w:p>
        </w:tc>
      </w:tr>
      <w:tr w:rsidR="00600BAD" w:rsidRPr="00D56455" w:rsidTr="00AD2D8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CD1F1D" w:rsidP="00D56455">
            <w:pPr>
              <w:numPr>
                <w:ilvl w:val="0"/>
                <w:numId w:val="2"/>
              </w:numPr>
              <w:spacing w:line="276" w:lineRule="auto"/>
              <w:ind w:right="-1"/>
              <w:rPr>
                <w:b w:val="0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7367CD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декабрь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7367C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14.12.2022-21.12.2022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CD1F1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3.3.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CD1F1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7367CD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актовый зал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600BA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Анализ</w:t>
            </w:r>
            <w:r w:rsidR="00943114" w:rsidRPr="00D56455">
              <w:rPr>
                <w:b w:val="0"/>
                <w:sz w:val="24"/>
              </w:rPr>
              <w:t xml:space="preserve"> (приложение № 8)</w:t>
            </w:r>
          </w:p>
        </w:tc>
      </w:tr>
      <w:tr w:rsidR="00600BAD" w:rsidRPr="00D56455" w:rsidTr="00AD2D8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CD1F1D" w:rsidP="00D56455">
            <w:pPr>
              <w:numPr>
                <w:ilvl w:val="0"/>
                <w:numId w:val="2"/>
              </w:numPr>
              <w:spacing w:line="276" w:lineRule="auto"/>
              <w:ind w:right="-1"/>
              <w:rPr>
                <w:b w:val="0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AD2D89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я</w:t>
            </w:r>
            <w:r w:rsidR="007367CD" w:rsidRPr="00D56455">
              <w:rPr>
                <w:b w:val="0"/>
                <w:sz w:val="24"/>
              </w:rPr>
              <w:t>нварь</w:t>
            </w:r>
            <w:r w:rsidRPr="00D56455">
              <w:rPr>
                <w:b w:val="0"/>
                <w:sz w:val="24"/>
              </w:rPr>
              <w:t>-февраль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AD2D89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09.01.2023-13.02</w:t>
            </w:r>
            <w:r w:rsidR="007367CD" w:rsidRPr="00D56455">
              <w:rPr>
                <w:b w:val="0"/>
                <w:sz w:val="24"/>
              </w:rPr>
              <w:t>.2023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943114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4</w:t>
            </w:r>
            <w:r w:rsidR="00CD1F1D" w:rsidRPr="00D56455">
              <w:rPr>
                <w:b w:val="0"/>
                <w:sz w:val="24"/>
              </w:rPr>
              <w:t>.1.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943114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7367CD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актовый зал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600BA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Анализ</w:t>
            </w:r>
            <w:r w:rsidR="00943114" w:rsidRPr="00D56455">
              <w:rPr>
                <w:b w:val="0"/>
                <w:sz w:val="24"/>
              </w:rPr>
              <w:t xml:space="preserve"> (приложение № 9)</w:t>
            </w:r>
          </w:p>
        </w:tc>
      </w:tr>
      <w:tr w:rsidR="00600BAD" w:rsidRPr="00D56455" w:rsidTr="00AD2D8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CD1F1D" w:rsidP="00D56455">
            <w:pPr>
              <w:numPr>
                <w:ilvl w:val="0"/>
                <w:numId w:val="2"/>
              </w:numPr>
              <w:spacing w:line="276" w:lineRule="auto"/>
              <w:ind w:right="-1"/>
              <w:rPr>
                <w:b w:val="0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AD2D89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февраль-март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AD2D89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15.02.2023-26.04</w:t>
            </w:r>
            <w:r w:rsidR="007367CD" w:rsidRPr="00D56455">
              <w:rPr>
                <w:b w:val="0"/>
                <w:sz w:val="24"/>
              </w:rPr>
              <w:t>.2023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943114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4.2</w:t>
            </w:r>
            <w:r w:rsidR="00CD1F1D" w:rsidRPr="00D56455">
              <w:rPr>
                <w:b w:val="0"/>
                <w:sz w:val="24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943114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7367CD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актовый зал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600BA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Анализ</w:t>
            </w:r>
            <w:r w:rsidR="00943114" w:rsidRPr="00D56455">
              <w:rPr>
                <w:b w:val="0"/>
                <w:sz w:val="24"/>
              </w:rPr>
              <w:t xml:space="preserve"> (приложение № 9)</w:t>
            </w:r>
          </w:p>
        </w:tc>
      </w:tr>
      <w:tr w:rsidR="00600BAD" w:rsidRPr="00D56455" w:rsidTr="00AD2D8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CD1F1D" w:rsidP="00D56455">
            <w:pPr>
              <w:numPr>
                <w:ilvl w:val="0"/>
                <w:numId w:val="2"/>
              </w:numPr>
              <w:spacing w:line="276" w:lineRule="auto"/>
              <w:ind w:right="-1"/>
              <w:rPr>
                <w:b w:val="0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AD2D89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май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AD2D89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03.05.2023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AD2D89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5.1</w:t>
            </w:r>
            <w:r w:rsidR="00CD1F1D" w:rsidRPr="00D56455">
              <w:rPr>
                <w:b w:val="0"/>
                <w:sz w:val="24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AD2D89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7367CD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актовый зал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600BA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Анализ</w:t>
            </w:r>
            <w:r w:rsidR="00AD2D89" w:rsidRPr="00D56455">
              <w:rPr>
                <w:b w:val="0"/>
                <w:sz w:val="24"/>
              </w:rPr>
              <w:t xml:space="preserve"> (приложение № 3)</w:t>
            </w:r>
          </w:p>
        </w:tc>
      </w:tr>
      <w:tr w:rsidR="00600BAD" w:rsidRPr="00D56455" w:rsidTr="00AD2D8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CD1F1D" w:rsidP="00D56455">
            <w:pPr>
              <w:numPr>
                <w:ilvl w:val="0"/>
                <w:numId w:val="2"/>
              </w:numPr>
              <w:spacing w:line="276" w:lineRule="auto"/>
              <w:ind w:right="-1"/>
              <w:rPr>
                <w:b w:val="0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AD2D89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май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AD2D89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08.05.2023-10.05.2023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AD2D89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5.2</w:t>
            </w:r>
            <w:r w:rsidR="00CD1F1D" w:rsidRPr="00D56455">
              <w:rPr>
                <w:b w:val="0"/>
                <w:sz w:val="24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AD2D89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7367CD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актовый зал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600BA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Анализ</w:t>
            </w:r>
            <w:r w:rsidR="00AD2D89" w:rsidRPr="00D56455">
              <w:rPr>
                <w:b w:val="0"/>
                <w:sz w:val="24"/>
              </w:rPr>
              <w:t xml:space="preserve"> (приложение № 3)</w:t>
            </w:r>
          </w:p>
        </w:tc>
      </w:tr>
      <w:tr w:rsidR="00600BAD" w:rsidRPr="00D56455" w:rsidTr="00AD2D8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CD1F1D" w:rsidP="00D56455">
            <w:pPr>
              <w:numPr>
                <w:ilvl w:val="0"/>
                <w:numId w:val="2"/>
              </w:numPr>
              <w:spacing w:line="276" w:lineRule="auto"/>
              <w:ind w:right="-1"/>
              <w:rPr>
                <w:b w:val="0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7367CD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май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AD2D89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15.05.2023-17.05.2023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AD2D89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5.3</w:t>
            </w:r>
            <w:r w:rsidR="00CD1F1D" w:rsidRPr="00D56455">
              <w:rPr>
                <w:b w:val="0"/>
                <w:sz w:val="24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CD1F1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7367CD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актовый зал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600BA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Анализ</w:t>
            </w:r>
            <w:r w:rsidR="00AD2D89" w:rsidRPr="00D56455">
              <w:rPr>
                <w:b w:val="0"/>
                <w:sz w:val="24"/>
              </w:rPr>
              <w:t xml:space="preserve"> (приложение № 3)</w:t>
            </w:r>
          </w:p>
        </w:tc>
      </w:tr>
      <w:tr w:rsidR="00600BAD" w:rsidRPr="00D56455" w:rsidTr="00AD2D8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CD1F1D" w:rsidP="00D56455">
            <w:pPr>
              <w:numPr>
                <w:ilvl w:val="0"/>
                <w:numId w:val="2"/>
              </w:numPr>
              <w:spacing w:line="276" w:lineRule="auto"/>
              <w:ind w:right="-1"/>
              <w:rPr>
                <w:b w:val="0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7367CD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май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AD2D89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22.05.2023-31.05.2023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AD2D89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5.4</w:t>
            </w:r>
            <w:r w:rsidR="00CD1F1D" w:rsidRPr="00D56455">
              <w:rPr>
                <w:b w:val="0"/>
                <w:sz w:val="24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CD1F1D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7367CD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актовый зал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1D" w:rsidRPr="00D56455" w:rsidRDefault="00AD2D89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ИК (приложение № 10)</w:t>
            </w:r>
          </w:p>
        </w:tc>
      </w:tr>
      <w:tr w:rsidR="00DE6A0D" w:rsidRPr="00D56455" w:rsidTr="00AD2D89"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167EDA" w:rsidP="00D56455">
            <w:pPr>
              <w:spacing w:line="276" w:lineRule="auto"/>
              <w:ind w:right="-1"/>
              <w:rPr>
                <w:sz w:val="24"/>
              </w:rPr>
            </w:pPr>
            <w:r w:rsidRPr="00D56455">
              <w:rPr>
                <w:sz w:val="24"/>
              </w:rPr>
              <w:lastRenderedPageBreak/>
              <w:t>Итого: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646779" w:rsidP="00D56455">
            <w:pPr>
              <w:spacing w:line="276" w:lineRule="auto"/>
              <w:ind w:right="-1"/>
              <w:rPr>
                <w:sz w:val="24"/>
              </w:rPr>
            </w:pPr>
            <w:r w:rsidRPr="00D56455">
              <w:rPr>
                <w:sz w:val="24"/>
              </w:rPr>
              <w:t>68</w:t>
            </w:r>
            <w:r w:rsidR="00167EDA" w:rsidRPr="00D56455">
              <w:rPr>
                <w:sz w:val="24"/>
              </w:rPr>
              <w:t>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A" w:rsidRPr="00D56455" w:rsidRDefault="00167EDA" w:rsidP="00D56455">
            <w:pPr>
              <w:spacing w:line="276" w:lineRule="auto"/>
              <w:rPr>
                <w:b w:val="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A" w:rsidRPr="00D56455" w:rsidRDefault="00167EDA" w:rsidP="00D56455">
            <w:pPr>
              <w:spacing w:line="276" w:lineRule="auto"/>
              <w:ind w:right="-1"/>
              <w:rPr>
                <w:b w:val="0"/>
                <w:sz w:val="24"/>
              </w:rPr>
            </w:pPr>
          </w:p>
        </w:tc>
      </w:tr>
    </w:tbl>
    <w:p w:rsidR="00167EDA" w:rsidRPr="00D56455" w:rsidRDefault="00167EDA" w:rsidP="00D56455">
      <w:pPr>
        <w:spacing w:line="276" w:lineRule="auto"/>
        <w:ind w:right="-1"/>
        <w:jc w:val="both"/>
        <w:rPr>
          <w:sz w:val="24"/>
        </w:rPr>
      </w:pPr>
      <w:r w:rsidRPr="00D56455">
        <w:rPr>
          <w:sz w:val="24"/>
        </w:rPr>
        <w:t>ВК – входной контроль, ПА – промежуточная аттестация, ИК – итоговый контроль</w:t>
      </w:r>
    </w:p>
    <w:p w:rsidR="00167EDA" w:rsidRPr="00D56455" w:rsidRDefault="00167EDA" w:rsidP="00D56455">
      <w:pPr>
        <w:pStyle w:val="3"/>
        <w:spacing w:line="276" w:lineRule="auto"/>
        <w:ind w:right="0"/>
        <w:jc w:val="center"/>
        <w:rPr>
          <w:b/>
          <w:color w:val="000000"/>
          <w:sz w:val="24"/>
          <w:szCs w:val="24"/>
          <w:lang w:val="ru-RU"/>
        </w:rPr>
      </w:pPr>
    </w:p>
    <w:p w:rsidR="00DB1052" w:rsidRPr="00D56455" w:rsidRDefault="00AD2D89" w:rsidP="00D56455">
      <w:pPr>
        <w:pStyle w:val="3"/>
        <w:spacing w:line="276" w:lineRule="auto"/>
        <w:ind w:right="0"/>
        <w:jc w:val="center"/>
        <w:rPr>
          <w:b/>
          <w:color w:val="000000"/>
          <w:sz w:val="24"/>
          <w:szCs w:val="24"/>
          <w:lang w:val="ru-RU"/>
        </w:rPr>
      </w:pPr>
      <w:r w:rsidRPr="00D56455">
        <w:rPr>
          <w:b/>
          <w:color w:val="000000"/>
          <w:sz w:val="24"/>
          <w:szCs w:val="24"/>
          <w:lang w:val="ru-RU"/>
        </w:rPr>
        <w:t>2.2 Условия реализации программы</w:t>
      </w:r>
    </w:p>
    <w:p w:rsidR="00AD2D89" w:rsidRPr="00D56455" w:rsidRDefault="00AD2D89" w:rsidP="00D56455">
      <w:pPr>
        <w:spacing w:line="276" w:lineRule="auto"/>
        <w:ind w:firstLine="567"/>
        <w:contextualSpacing/>
        <w:jc w:val="both"/>
        <w:rPr>
          <w:b w:val="0"/>
          <w:sz w:val="24"/>
        </w:rPr>
      </w:pPr>
      <w:r w:rsidRPr="00D56455">
        <w:rPr>
          <w:sz w:val="24"/>
        </w:rPr>
        <w:t>Материально-техническое обеспечение</w:t>
      </w:r>
      <w:r w:rsidRPr="00D56455">
        <w:rPr>
          <w:b w:val="0"/>
          <w:sz w:val="24"/>
        </w:rPr>
        <w:t>:</w:t>
      </w:r>
      <w:r w:rsidRPr="00D56455">
        <w:rPr>
          <w:sz w:val="24"/>
        </w:rPr>
        <w:t xml:space="preserve"> </w:t>
      </w:r>
      <w:r w:rsidRPr="00D56455">
        <w:rPr>
          <w:b w:val="0"/>
          <w:sz w:val="24"/>
        </w:rPr>
        <w:t>наличие кабинета для теоретических занятий, сцены для репетиционных занятий. Кабинет оборудован столами, стульями в соответствии с государственными стандартами, мультимедийное оборудование, экран, магнитофон, ноутбук, флешкарта, музыкальные фонограммы, видеозаписи, реквизит для создания костюмов, образов.</w:t>
      </w:r>
    </w:p>
    <w:p w:rsidR="00AD2D89" w:rsidRPr="00D56455" w:rsidRDefault="00AD2D89" w:rsidP="00D56455">
      <w:pPr>
        <w:spacing w:line="276" w:lineRule="auto"/>
        <w:ind w:firstLine="567"/>
        <w:contextualSpacing/>
        <w:jc w:val="both"/>
        <w:rPr>
          <w:b w:val="0"/>
          <w:sz w:val="24"/>
        </w:rPr>
      </w:pPr>
      <w:r w:rsidRPr="00D56455">
        <w:rPr>
          <w:sz w:val="24"/>
        </w:rPr>
        <w:t>Информационное обеспечение</w:t>
      </w:r>
      <w:r w:rsidRPr="00D56455">
        <w:rPr>
          <w:b w:val="0"/>
          <w:sz w:val="24"/>
        </w:rPr>
        <w:t>:</w:t>
      </w:r>
      <w:r w:rsidRPr="00D56455">
        <w:rPr>
          <w:sz w:val="24"/>
        </w:rPr>
        <w:t xml:space="preserve"> </w:t>
      </w:r>
      <w:r w:rsidRPr="00D56455">
        <w:rPr>
          <w:b w:val="0"/>
          <w:sz w:val="24"/>
        </w:rPr>
        <w:t>специальная литература, аудио-, видео-, фото - материалы. Интернет–источники.</w:t>
      </w:r>
    </w:p>
    <w:p w:rsidR="00AD2D89" w:rsidRPr="00437F4C" w:rsidRDefault="00AD2D89" w:rsidP="00D56455">
      <w:pPr>
        <w:spacing w:line="276" w:lineRule="auto"/>
        <w:ind w:firstLine="567"/>
        <w:contextualSpacing/>
        <w:jc w:val="both"/>
        <w:rPr>
          <w:b w:val="0"/>
          <w:sz w:val="24"/>
        </w:rPr>
      </w:pPr>
      <w:r w:rsidRPr="00D56455">
        <w:rPr>
          <w:sz w:val="24"/>
        </w:rPr>
        <w:t>Кадровое обеспечение</w:t>
      </w:r>
      <w:r w:rsidRPr="00437F4C">
        <w:rPr>
          <w:sz w:val="24"/>
        </w:rPr>
        <w:t xml:space="preserve">: </w:t>
      </w:r>
      <w:r w:rsidR="007F7FD0" w:rsidRPr="00437F4C">
        <w:rPr>
          <w:b w:val="0"/>
          <w:sz w:val="24"/>
        </w:rPr>
        <w:t>специалист,</w:t>
      </w:r>
      <w:r w:rsidR="00437F4C" w:rsidRPr="00437F4C">
        <w:rPr>
          <w:b w:val="0"/>
          <w:sz w:val="24"/>
        </w:rPr>
        <w:t xml:space="preserve"> имеющий среднее профессиональное или высшее педагогическое образование, владеющий хорошо поставленной речью, обладающий творческим потенциалом, чтобы поддерживать в обучающихся неизменный интерес к творчеству.</w:t>
      </w:r>
    </w:p>
    <w:p w:rsidR="00783075" w:rsidRDefault="00783075" w:rsidP="00783075">
      <w:pPr>
        <w:spacing w:line="276" w:lineRule="auto"/>
        <w:ind w:firstLine="567"/>
        <w:contextualSpacing/>
        <w:jc w:val="center"/>
        <w:rPr>
          <w:sz w:val="24"/>
        </w:rPr>
      </w:pPr>
      <w:r w:rsidRPr="00783075">
        <w:rPr>
          <w:sz w:val="24"/>
        </w:rPr>
        <w:t>2.3. Формы аттестации</w:t>
      </w:r>
    </w:p>
    <w:p w:rsidR="00783075" w:rsidRPr="00783075" w:rsidRDefault="00783075" w:rsidP="00783075">
      <w:pPr>
        <w:tabs>
          <w:tab w:val="left" w:pos="1420"/>
          <w:tab w:val="center" w:pos="5236"/>
          <w:tab w:val="left" w:pos="6807"/>
        </w:tabs>
        <w:suppressAutoHyphens/>
        <w:spacing w:line="276" w:lineRule="auto"/>
        <w:ind w:right="-7" w:firstLine="567"/>
        <w:jc w:val="both"/>
        <w:rPr>
          <w:color w:val="auto"/>
          <w:sz w:val="24"/>
          <w:lang w:eastAsia="zh-CN"/>
        </w:rPr>
      </w:pPr>
      <w:r w:rsidRPr="00783075">
        <w:rPr>
          <w:i/>
          <w:color w:val="auto"/>
          <w:sz w:val="24"/>
          <w:lang w:eastAsia="zh-CN"/>
        </w:rPr>
        <w:t xml:space="preserve">Формы отслеживания и фиксации образовательных результатов: </w:t>
      </w:r>
      <w:r w:rsidRPr="00783075">
        <w:rPr>
          <w:b w:val="0"/>
          <w:color w:val="auto"/>
          <w:sz w:val="24"/>
          <w:lang w:eastAsia="zh-CN"/>
        </w:rPr>
        <w:t>в ходе работы будут проводиться беседы, после прохождения темы практические работы на применение теоретического материала на  практике. В системе дополнительного образования ведется журнал посещаемости детей.</w:t>
      </w:r>
    </w:p>
    <w:p w:rsidR="00783075" w:rsidRPr="00783075" w:rsidRDefault="00783075" w:rsidP="00783075">
      <w:pPr>
        <w:tabs>
          <w:tab w:val="left" w:pos="1420"/>
        </w:tabs>
        <w:suppressAutoHyphens/>
        <w:spacing w:line="276" w:lineRule="auto"/>
        <w:ind w:right="-7" w:firstLine="567"/>
        <w:jc w:val="both"/>
        <w:rPr>
          <w:color w:val="auto"/>
          <w:sz w:val="24"/>
          <w:lang w:eastAsia="zh-CN"/>
        </w:rPr>
      </w:pPr>
      <w:r w:rsidRPr="00783075">
        <w:rPr>
          <w:b w:val="0"/>
          <w:color w:val="auto"/>
          <w:sz w:val="24"/>
          <w:lang w:eastAsia="zh-CN"/>
        </w:rPr>
        <w:t>Контроль реализации метапредметных и личностных результатов проводится с помощью методов психолого-педагогической диагностики (наблюдение, анкетирование, анализ вовлеченности учащихся в различные виды деятельности, мотивации уча</w:t>
      </w:r>
      <w:r>
        <w:rPr>
          <w:b w:val="0"/>
          <w:color w:val="auto"/>
          <w:sz w:val="24"/>
          <w:lang w:eastAsia="zh-CN"/>
        </w:rPr>
        <w:t xml:space="preserve">щихся к учению </w:t>
      </w:r>
      <w:r w:rsidRPr="00783075">
        <w:rPr>
          <w:b w:val="0"/>
          <w:color w:val="auto"/>
          <w:sz w:val="24"/>
          <w:lang w:eastAsia="zh-CN"/>
        </w:rPr>
        <w:t>).</w:t>
      </w:r>
    </w:p>
    <w:p w:rsidR="00783075" w:rsidRPr="00783075" w:rsidRDefault="00783075" w:rsidP="00783075">
      <w:pPr>
        <w:suppressAutoHyphens/>
        <w:spacing w:line="276" w:lineRule="auto"/>
        <w:jc w:val="both"/>
        <w:rPr>
          <w:b w:val="0"/>
          <w:color w:val="auto"/>
          <w:sz w:val="24"/>
          <w:lang w:eastAsia="zh-CN"/>
        </w:rPr>
      </w:pPr>
      <w:r w:rsidRPr="00783075">
        <w:rPr>
          <w:i/>
          <w:color w:val="auto"/>
          <w:sz w:val="24"/>
          <w:lang w:eastAsia="zh-CN"/>
        </w:rPr>
        <w:t xml:space="preserve"> </w:t>
      </w:r>
      <w:r w:rsidRPr="00783075">
        <w:rPr>
          <w:b w:val="0"/>
          <w:color w:val="C00000"/>
          <w:sz w:val="24"/>
          <w:lang w:eastAsia="zh-CN"/>
        </w:rPr>
        <w:t xml:space="preserve"> </w:t>
      </w:r>
      <w:r w:rsidRPr="00783075">
        <w:rPr>
          <w:i/>
          <w:color w:val="auto"/>
          <w:sz w:val="24"/>
          <w:lang w:val="x-none" w:eastAsia="zh-CN"/>
        </w:rPr>
        <w:t>Формы предъявления и демонстрации образовательных результатов.</w:t>
      </w:r>
      <w:r w:rsidRPr="00783075">
        <w:rPr>
          <w:b w:val="0"/>
          <w:color w:val="auto"/>
          <w:sz w:val="24"/>
          <w:lang w:val="x-none" w:eastAsia="zh-CN"/>
        </w:rPr>
        <w:t xml:space="preserve"> Формой предъявления и де</w:t>
      </w:r>
      <w:r>
        <w:rPr>
          <w:b w:val="0"/>
          <w:color w:val="auto"/>
          <w:sz w:val="24"/>
          <w:lang w:val="x-none" w:eastAsia="zh-CN"/>
        </w:rPr>
        <w:t>монстрации результатов является</w:t>
      </w:r>
      <w:r w:rsidRPr="00783075">
        <w:rPr>
          <w:b w:val="0"/>
          <w:color w:val="auto"/>
          <w:sz w:val="24"/>
          <w:lang w:val="x-none" w:eastAsia="zh-CN"/>
        </w:rPr>
        <w:t xml:space="preserve"> </w:t>
      </w:r>
      <w:r>
        <w:rPr>
          <w:b w:val="0"/>
          <w:color w:val="auto"/>
          <w:sz w:val="24"/>
          <w:lang w:eastAsia="zh-CN"/>
        </w:rPr>
        <w:t xml:space="preserve">сценическое мастерство. </w:t>
      </w:r>
      <w:r w:rsidRPr="00783075">
        <w:rPr>
          <w:b w:val="0"/>
          <w:color w:val="auto"/>
          <w:sz w:val="24"/>
          <w:lang w:eastAsia="zh-CN"/>
        </w:rPr>
        <w:t xml:space="preserve"> </w:t>
      </w:r>
      <w:r w:rsidRPr="00783075">
        <w:rPr>
          <w:b w:val="0"/>
          <w:bCs/>
          <w:color w:val="auto"/>
          <w:sz w:val="24"/>
          <w:lang w:val="x-none" w:eastAsia="zh-CN"/>
        </w:rPr>
        <w:t>Качество и полноту реализации программы дополнительного образования отражают выполнение учебно-тематическ</w:t>
      </w:r>
      <w:r w:rsidRPr="00783075">
        <w:rPr>
          <w:b w:val="0"/>
          <w:bCs/>
          <w:color w:val="auto"/>
          <w:sz w:val="24"/>
          <w:lang w:eastAsia="zh-CN"/>
        </w:rPr>
        <w:t xml:space="preserve">ого плана. </w:t>
      </w:r>
    </w:p>
    <w:p w:rsidR="00783075" w:rsidRPr="00783075" w:rsidRDefault="00783075" w:rsidP="00783075">
      <w:pPr>
        <w:spacing w:line="276" w:lineRule="auto"/>
        <w:ind w:firstLine="567"/>
        <w:contextualSpacing/>
        <w:rPr>
          <w:b w:val="0"/>
          <w:sz w:val="24"/>
        </w:rPr>
      </w:pPr>
    </w:p>
    <w:p w:rsidR="00167EDA" w:rsidRPr="00D56455" w:rsidRDefault="00AD2D89" w:rsidP="00D56455">
      <w:pPr>
        <w:pStyle w:val="3"/>
        <w:spacing w:line="276" w:lineRule="auto"/>
        <w:ind w:right="0"/>
        <w:jc w:val="center"/>
        <w:rPr>
          <w:sz w:val="24"/>
          <w:szCs w:val="24"/>
        </w:rPr>
      </w:pPr>
      <w:r w:rsidRPr="00D56455">
        <w:rPr>
          <w:b/>
          <w:color w:val="000000"/>
          <w:sz w:val="24"/>
          <w:szCs w:val="24"/>
          <w:lang w:val="ru-RU"/>
        </w:rPr>
        <w:t xml:space="preserve">2.4. </w:t>
      </w:r>
      <w:r w:rsidR="00167EDA" w:rsidRPr="00D56455">
        <w:rPr>
          <w:b/>
          <w:color w:val="000000"/>
          <w:sz w:val="24"/>
          <w:szCs w:val="24"/>
        </w:rPr>
        <w:t>Оценочные материалы</w:t>
      </w:r>
    </w:p>
    <w:p w:rsidR="00167EDA" w:rsidRPr="00D56455" w:rsidRDefault="00167EDA" w:rsidP="00D56455">
      <w:pPr>
        <w:spacing w:line="276" w:lineRule="auto"/>
        <w:rPr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2"/>
        <w:gridCol w:w="1850"/>
        <w:gridCol w:w="2304"/>
      </w:tblGrid>
      <w:tr w:rsidR="00551B6F" w:rsidRPr="00D56455" w:rsidTr="006A1D2A"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167EDA" w:rsidP="00D56455">
            <w:pPr>
              <w:spacing w:line="276" w:lineRule="auto"/>
              <w:jc w:val="center"/>
              <w:rPr>
                <w:sz w:val="24"/>
              </w:rPr>
            </w:pPr>
            <w:r w:rsidRPr="00D56455">
              <w:rPr>
                <w:sz w:val="24"/>
              </w:rPr>
              <w:t>Раздел программы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167EDA" w:rsidP="00D56455">
            <w:pPr>
              <w:spacing w:line="276" w:lineRule="auto"/>
              <w:jc w:val="center"/>
              <w:rPr>
                <w:sz w:val="24"/>
              </w:rPr>
            </w:pPr>
            <w:r w:rsidRPr="00D56455">
              <w:rPr>
                <w:sz w:val="24"/>
              </w:rPr>
              <w:t>Методы диагностики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167EDA" w:rsidP="00D56455">
            <w:pPr>
              <w:spacing w:line="276" w:lineRule="auto"/>
              <w:jc w:val="center"/>
              <w:rPr>
                <w:sz w:val="24"/>
              </w:rPr>
            </w:pPr>
            <w:r w:rsidRPr="00D56455">
              <w:rPr>
                <w:sz w:val="24"/>
              </w:rPr>
              <w:t>Описание</w:t>
            </w:r>
          </w:p>
        </w:tc>
      </w:tr>
      <w:tr w:rsidR="00551B6F" w:rsidRPr="00D56455" w:rsidTr="006A1D2A">
        <w:trPr>
          <w:trHeight w:val="18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A1350F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Введение</w:t>
            </w:r>
            <w:r w:rsidR="00167EDA" w:rsidRPr="00D56455">
              <w:rPr>
                <w:b w:val="0"/>
                <w:sz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551B6F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Входная диагностика (анкета</w:t>
            </w:r>
            <w:r w:rsidR="00660230" w:rsidRPr="00D56455">
              <w:rPr>
                <w:b w:val="0"/>
                <w:sz w:val="24"/>
              </w:rPr>
              <w:t>-собеседование</w:t>
            </w:r>
            <w:r w:rsidR="00A1350F" w:rsidRPr="00D56455">
              <w:rPr>
                <w:b w:val="0"/>
                <w:sz w:val="24"/>
              </w:rPr>
              <w:t>)</w:t>
            </w:r>
            <w:r w:rsidR="00600BAD">
              <w:rPr>
                <w:b w:val="0"/>
                <w:sz w:val="24"/>
              </w:rPr>
              <w:t>, наблюдение.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167EDA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Перечень вопросов для учащихся, на которые необходимо ответить, выбрав один ответ. Определение начального уровня и готовности детей к усвоению</w:t>
            </w:r>
            <w:r w:rsidR="00600BAD">
              <w:rPr>
                <w:b w:val="0"/>
                <w:sz w:val="24"/>
              </w:rPr>
              <w:t xml:space="preserve"> материала </w:t>
            </w:r>
            <w:r w:rsidR="00600BAD">
              <w:rPr>
                <w:b w:val="0"/>
                <w:sz w:val="24"/>
              </w:rPr>
              <w:lastRenderedPageBreak/>
              <w:t>программы (Приложения</w:t>
            </w:r>
            <w:r w:rsidRPr="00D56455">
              <w:rPr>
                <w:b w:val="0"/>
                <w:sz w:val="24"/>
              </w:rPr>
              <w:t xml:space="preserve"> 1</w:t>
            </w:r>
            <w:r w:rsidR="00600BAD">
              <w:rPr>
                <w:b w:val="0"/>
                <w:sz w:val="24"/>
              </w:rPr>
              <w:t>, 12</w:t>
            </w:r>
            <w:r w:rsidRPr="00D56455">
              <w:rPr>
                <w:b w:val="0"/>
                <w:sz w:val="24"/>
              </w:rPr>
              <w:t>).</w:t>
            </w:r>
          </w:p>
        </w:tc>
      </w:tr>
      <w:tr w:rsidR="00551B6F" w:rsidRPr="00D56455" w:rsidTr="006A1D2A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DA" w:rsidRPr="00D56455" w:rsidRDefault="00660230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lastRenderedPageBreak/>
              <w:t>Мастерство актёра и основы сценической грамотности.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600BAD" w:rsidP="00D56455">
            <w:pPr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Анализ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551B6F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Контроль за ходом обучения, получение оперативной информации о соответствии знаний обучаемых планируемым эталонам усвоения.</w:t>
            </w:r>
            <w:r w:rsidR="006A1D2A" w:rsidRPr="00D56455">
              <w:rPr>
                <w:b w:val="0"/>
                <w:sz w:val="24"/>
              </w:rPr>
              <w:t xml:space="preserve"> (Приложения 2, 3, 4, 5, 6, 7)</w:t>
            </w:r>
          </w:p>
        </w:tc>
      </w:tr>
      <w:tr w:rsidR="00C25945" w:rsidRPr="00D56455" w:rsidTr="006A1D2A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945" w:rsidRPr="00D56455" w:rsidRDefault="00660230" w:rsidP="00D56455">
            <w:pPr>
              <w:spacing w:line="276" w:lineRule="auto"/>
              <w:rPr>
                <w:sz w:val="24"/>
              </w:rPr>
            </w:pPr>
            <w:r w:rsidRPr="00D56455">
              <w:rPr>
                <w:b w:val="0"/>
                <w:spacing w:val="-5"/>
                <w:sz w:val="24"/>
              </w:rPr>
              <w:t>Сценическая речь.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5" w:rsidRPr="00D56455" w:rsidRDefault="00600BAD" w:rsidP="00D56455">
            <w:pPr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Анализ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45" w:rsidRPr="00D56455" w:rsidRDefault="00C25945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Контроль за ходом обучения, получение оперативной информации о соответствии знаний обучаемых планируемым эталонам усвоения.</w:t>
            </w:r>
            <w:r w:rsidR="006A1D2A" w:rsidRPr="00D56455">
              <w:rPr>
                <w:b w:val="0"/>
                <w:sz w:val="24"/>
              </w:rPr>
              <w:t xml:space="preserve"> (приложения № 2, 8)</w:t>
            </w:r>
          </w:p>
        </w:tc>
      </w:tr>
      <w:tr w:rsidR="00281D07" w:rsidRPr="00D56455" w:rsidTr="006A1D2A">
        <w:trPr>
          <w:trHeight w:val="27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07" w:rsidRPr="00D56455" w:rsidRDefault="00281D07" w:rsidP="00D56455">
            <w:pPr>
              <w:spacing w:line="276" w:lineRule="auto"/>
              <w:rPr>
                <w:b w:val="0"/>
                <w:spacing w:val="-5"/>
                <w:sz w:val="24"/>
              </w:rPr>
            </w:pPr>
            <w:r w:rsidRPr="00D56455">
              <w:rPr>
                <w:b w:val="0"/>
                <w:spacing w:val="-5"/>
                <w:sz w:val="24"/>
              </w:rPr>
              <w:t>Репетиционно-постановочная работа.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07" w:rsidRPr="00D56455" w:rsidRDefault="00600BAD" w:rsidP="00D56455">
            <w:pPr>
              <w:spacing w:line="276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Анализ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07" w:rsidRPr="00D56455" w:rsidRDefault="00281D07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Контроль за ходом обучения, получение оперативной информации о соответствии знаний обучаемых планируемым эталонам усвоения.</w:t>
            </w:r>
            <w:r w:rsidR="006A1D2A" w:rsidRPr="00D56455">
              <w:rPr>
                <w:b w:val="0"/>
                <w:sz w:val="24"/>
              </w:rPr>
              <w:t xml:space="preserve"> (приложение № 9)</w:t>
            </w:r>
          </w:p>
        </w:tc>
      </w:tr>
      <w:tr w:rsidR="00281D07" w:rsidRPr="00D56455" w:rsidTr="006A1D2A">
        <w:trPr>
          <w:trHeight w:val="27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07" w:rsidRPr="00D56455" w:rsidRDefault="00660230" w:rsidP="00D56455">
            <w:pPr>
              <w:spacing w:line="276" w:lineRule="auto"/>
              <w:rPr>
                <w:b w:val="0"/>
                <w:spacing w:val="-5"/>
                <w:sz w:val="24"/>
              </w:rPr>
            </w:pPr>
            <w:r w:rsidRPr="00D56455">
              <w:rPr>
                <w:b w:val="0"/>
                <w:spacing w:val="-5"/>
                <w:sz w:val="24"/>
              </w:rPr>
              <w:t>Ритмопластика.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07" w:rsidRPr="00D56455" w:rsidRDefault="00281D07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Итоговый контроль (итоговый тест)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07" w:rsidRPr="00D56455" w:rsidRDefault="00281D07" w:rsidP="00D56455">
            <w:pPr>
              <w:spacing w:line="276" w:lineRule="auto"/>
              <w:contextualSpacing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Оценка знаний обучающихся за весь курс обучения.</w:t>
            </w:r>
          </w:p>
          <w:p w:rsidR="00281D07" w:rsidRPr="00D56455" w:rsidRDefault="00281D07" w:rsidP="00D56455">
            <w:pPr>
              <w:spacing w:line="276" w:lineRule="auto"/>
              <w:contextualSpacing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 xml:space="preserve">Установление соответствия уровня и качества подготовки обучающихся к </w:t>
            </w:r>
          </w:p>
          <w:p w:rsidR="00281D07" w:rsidRPr="00D56455" w:rsidRDefault="00281D07" w:rsidP="00D56455">
            <w:pPr>
              <w:spacing w:line="276" w:lineRule="auto"/>
              <w:contextualSpacing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 xml:space="preserve">общепризнанной системе требований, к </w:t>
            </w:r>
            <w:r w:rsidRPr="00D56455">
              <w:rPr>
                <w:b w:val="0"/>
                <w:sz w:val="24"/>
              </w:rPr>
              <w:lastRenderedPageBreak/>
              <w:t>уровню и качеству образования.</w:t>
            </w:r>
          </w:p>
          <w:p w:rsidR="00281D07" w:rsidRPr="00D56455" w:rsidRDefault="00281D07" w:rsidP="00D56455">
            <w:pPr>
              <w:spacing w:line="276" w:lineRule="auto"/>
              <w:contextualSpacing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Оценка уровня подготовки.</w:t>
            </w:r>
            <w:r w:rsidR="006A1D2A" w:rsidRPr="00D56455">
              <w:rPr>
                <w:b w:val="0"/>
                <w:sz w:val="24"/>
              </w:rPr>
              <w:t xml:space="preserve"> (Приложение 10</w:t>
            </w:r>
            <w:r w:rsidR="0001177C" w:rsidRPr="00D56455">
              <w:rPr>
                <w:b w:val="0"/>
                <w:sz w:val="24"/>
              </w:rPr>
              <w:t>)</w:t>
            </w:r>
          </w:p>
        </w:tc>
      </w:tr>
    </w:tbl>
    <w:p w:rsidR="00167EDA" w:rsidRPr="00D56455" w:rsidRDefault="00167EDA" w:rsidP="00D56455">
      <w:pPr>
        <w:pStyle w:val="3"/>
        <w:spacing w:line="276" w:lineRule="auto"/>
        <w:ind w:right="0"/>
        <w:rPr>
          <w:color w:val="000000"/>
          <w:sz w:val="24"/>
          <w:szCs w:val="24"/>
          <w:lang w:val="ru-RU"/>
        </w:rPr>
      </w:pPr>
    </w:p>
    <w:p w:rsidR="00167EDA" w:rsidRPr="00D56455" w:rsidRDefault="00167EDA" w:rsidP="00D56455">
      <w:pPr>
        <w:tabs>
          <w:tab w:val="left" w:pos="4785"/>
        </w:tabs>
        <w:spacing w:line="276" w:lineRule="auto"/>
        <w:jc w:val="right"/>
        <w:rPr>
          <w:color w:val="auto"/>
          <w:sz w:val="24"/>
        </w:rPr>
      </w:pPr>
    </w:p>
    <w:p w:rsidR="006A1D2A" w:rsidRPr="00D56455" w:rsidRDefault="006A1D2A" w:rsidP="00D56455">
      <w:pPr>
        <w:pStyle w:val="a5"/>
        <w:numPr>
          <w:ilvl w:val="1"/>
          <w:numId w:val="2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455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материалы</w:t>
      </w:r>
    </w:p>
    <w:p w:rsidR="006A1D2A" w:rsidRPr="00D56455" w:rsidRDefault="006A1D2A" w:rsidP="00D56455">
      <w:pPr>
        <w:pStyle w:val="a6"/>
        <w:spacing w:before="0" w:after="200" w:line="276" w:lineRule="auto"/>
      </w:pPr>
      <w:r w:rsidRPr="00D56455">
        <w:rPr>
          <w:b/>
        </w:rPr>
        <w:t>Особенности организации образовательного процесса</w:t>
      </w:r>
      <w:r w:rsidRPr="00D56455">
        <w:t>.</w:t>
      </w:r>
      <w:r w:rsidRPr="00D56455">
        <w:rPr>
          <w:i/>
        </w:rPr>
        <w:t xml:space="preserve"> </w:t>
      </w:r>
      <w:r w:rsidRPr="00D56455">
        <w:t>Обучение осуществляется в очной форме</w:t>
      </w:r>
      <w:r w:rsidRPr="00D56455">
        <w:rPr>
          <w:color w:val="FF0000"/>
        </w:rPr>
        <w:t xml:space="preserve">. </w:t>
      </w:r>
      <w:r w:rsidRPr="00D56455">
        <w:t xml:space="preserve">Построение занятий в диалоговой форме. Учитывая психологические особенности детей, цели и задачи содержания учебного материала, занятия необходимо проводить, применяя разнообразные методы и приемы обучения.  </w:t>
      </w:r>
    </w:p>
    <w:p w:rsidR="006A1D2A" w:rsidRPr="00D56455" w:rsidRDefault="006A1D2A" w:rsidP="00D56455">
      <w:pPr>
        <w:tabs>
          <w:tab w:val="left" w:pos="0"/>
          <w:tab w:val="left" w:pos="284"/>
          <w:tab w:val="left" w:pos="993"/>
        </w:tabs>
        <w:autoSpaceDE w:val="0"/>
        <w:spacing w:line="276" w:lineRule="auto"/>
        <w:ind w:right="57"/>
        <w:jc w:val="both"/>
        <w:rPr>
          <w:b w:val="0"/>
          <w:iCs/>
          <w:color w:val="auto"/>
          <w:sz w:val="24"/>
          <w:lang w:eastAsia="zh-CN"/>
        </w:rPr>
      </w:pPr>
      <w:r w:rsidRPr="00D56455">
        <w:rPr>
          <w:sz w:val="24"/>
        </w:rPr>
        <w:t>Методы обучения и воспитания</w:t>
      </w:r>
      <w:r w:rsidRPr="00D56455">
        <w:rPr>
          <w:b w:val="0"/>
          <w:sz w:val="24"/>
        </w:rPr>
        <w:t xml:space="preserve">: репродуктивный (педагог ставит проблему и вместе с учащимися ищет пути ее решения), поисково-исследовательский, эвристический. </w:t>
      </w:r>
      <w:r w:rsidRPr="00D56455">
        <w:rPr>
          <w:sz w:val="24"/>
        </w:rPr>
        <w:t xml:space="preserve">  </w:t>
      </w:r>
      <w:r w:rsidRPr="00D56455">
        <w:rPr>
          <w:b w:val="0"/>
          <w:iCs/>
          <w:color w:val="auto"/>
          <w:sz w:val="24"/>
          <w:lang w:eastAsia="zh-CN"/>
        </w:rPr>
        <w:t>Методы воспитания: убеждение, стимулирование, мотивация, создание ситуаций</w:t>
      </w:r>
      <w:r w:rsidR="000A7F1F" w:rsidRPr="00D56455">
        <w:rPr>
          <w:b w:val="0"/>
          <w:iCs/>
          <w:color w:val="auto"/>
          <w:sz w:val="24"/>
          <w:lang w:eastAsia="zh-CN"/>
        </w:rPr>
        <w:t xml:space="preserve"> успеха.</w:t>
      </w:r>
    </w:p>
    <w:p w:rsidR="000A7F1F" w:rsidRPr="000A7F1F" w:rsidRDefault="000A7F1F" w:rsidP="00D56455">
      <w:pPr>
        <w:suppressAutoHyphens/>
        <w:spacing w:after="120" w:line="276" w:lineRule="auto"/>
        <w:jc w:val="both"/>
        <w:rPr>
          <w:b w:val="0"/>
          <w:color w:val="FF0000"/>
          <w:sz w:val="24"/>
          <w:lang w:eastAsia="zh-CN"/>
        </w:rPr>
      </w:pPr>
      <w:r w:rsidRPr="000A7F1F">
        <w:rPr>
          <w:color w:val="auto"/>
          <w:sz w:val="24"/>
          <w:lang w:val="x-none" w:eastAsia="zh-CN"/>
        </w:rPr>
        <w:t>Формы организации образовательного процесса</w:t>
      </w:r>
      <w:r w:rsidRPr="000A7F1F">
        <w:rPr>
          <w:color w:val="auto"/>
          <w:sz w:val="24"/>
          <w:lang w:eastAsia="zh-CN"/>
        </w:rPr>
        <w:t xml:space="preserve">. </w:t>
      </w:r>
      <w:r w:rsidRPr="000A7F1F">
        <w:rPr>
          <w:b w:val="0"/>
          <w:color w:val="auto"/>
          <w:sz w:val="24"/>
          <w:lang w:eastAsia="zh-CN"/>
        </w:rPr>
        <w:t>В процессе занятий используются формы индивидуальной и групповой работ. Положительная оценка работы является для детей важным стимулом для дальнейшего обучения.</w:t>
      </w:r>
      <w:r w:rsidRPr="000A7F1F">
        <w:rPr>
          <w:color w:val="auto"/>
          <w:sz w:val="24"/>
          <w:lang w:eastAsia="zh-CN"/>
        </w:rPr>
        <w:t xml:space="preserve"> </w:t>
      </w:r>
    </w:p>
    <w:p w:rsidR="00467A37" w:rsidRPr="00D56455" w:rsidRDefault="006A1D2A" w:rsidP="00D56455">
      <w:pPr>
        <w:pStyle w:val="a6"/>
        <w:spacing w:before="0" w:after="200" w:line="276" w:lineRule="auto"/>
        <w:rPr>
          <w:b/>
        </w:rPr>
      </w:pPr>
      <w:r w:rsidRPr="00D56455">
        <w:rPr>
          <w:b/>
        </w:rPr>
        <w:t xml:space="preserve">Формы организации учебного занятия: </w:t>
      </w:r>
    </w:p>
    <w:p w:rsidR="00467A37" w:rsidRPr="00D56455" w:rsidRDefault="00467A37" w:rsidP="00D56455">
      <w:pPr>
        <w:spacing w:line="276" w:lineRule="auto"/>
        <w:contextualSpacing/>
        <w:jc w:val="both"/>
        <w:rPr>
          <w:b w:val="0"/>
          <w:sz w:val="24"/>
        </w:rPr>
      </w:pPr>
      <w:r w:rsidRPr="00D56455">
        <w:rPr>
          <w:b w:val="0"/>
          <w:sz w:val="24"/>
        </w:rPr>
        <w:t>Постоянный поиск новых форм и методов организации образовательного процесса позволяет организовать работу с детьми более разнообразно, эмоционально, информационно насыщено. Занятия в группах проходят в самых разнообразных формах:</w:t>
      </w:r>
    </w:p>
    <w:p w:rsidR="00467A37" w:rsidRPr="00D56455" w:rsidRDefault="00467A37" w:rsidP="00D56455">
      <w:pPr>
        <w:spacing w:line="276" w:lineRule="auto"/>
        <w:contextualSpacing/>
        <w:jc w:val="both"/>
        <w:rPr>
          <w:b w:val="0"/>
          <w:sz w:val="24"/>
        </w:rPr>
      </w:pPr>
      <w:r w:rsidRPr="00D56455">
        <w:rPr>
          <w:sz w:val="24"/>
        </w:rPr>
        <w:t xml:space="preserve">- </w:t>
      </w:r>
      <w:r w:rsidRPr="00D56455">
        <w:rPr>
          <w:b w:val="0"/>
          <w:sz w:val="24"/>
        </w:rPr>
        <w:t>тренинги;</w:t>
      </w:r>
    </w:p>
    <w:p w:rsidR="00467A37" w:rsidRPr="00D56455" w:rsidRDefault="00467A37" w:rsidP="00D56455">
      <w:pPr>
        <w:spacing w:line="276" w:lineRule="auto"/>
        <w:contextualSpacing/>
        <w:jc w:val="both"/>
        <w:rPr>
          <w:b w:val="0"/>
          <w:sz w:val="24"/>
        </w:rPr>
      </w:pPr>
      <w:r w:rsidRPr="00D56455">
        <w:rPr>
          <w:b w:val="0"/>
          <w:sz w:val="24"/>
        </w:rPr>
        <w:t>- репетиции;</w:t>
      </w:r>
    </w:p>
    <w:p w:rsidR="00467A37" w:rsidRPr="00D56455" w:rsidRDefault="00467A37" w:rsidP="00D56455">
      <w:pPr>
        <w:spacing w:line="276" w:lineRule="auto"/>
        <w:contextualSpacing/>
        <w:jc w:val="both"/>
        <w:rPr>
          <w:b w:val="0"/>
          <w:sz w:val="24"/>
        </w:rPr>
      </w:pPr>
      <w:r w:rsidRPr="00D56455">
        <w:rPr>
          <w:b w:val="0"/>
          <w:sz w:val="24"/>
        </w:rPr>
        <w:t>- занятия малыми группами (3-5 человек).</w:t>
      </w:r>
    </w:p>
    <w:p w:rsidR="00467A37" w:rsidRPr="00D56455" w:rsidRDefault="00467A37" w:rsidP="00D56455">
      <w:pPr>
        <w:spacing w:line="276" w:lineRule="auto"/>
        <w:ind w:firstLine="567"/>
        <w:contextualSpacing/>
        <w:jc w:val="both"/>
        <w:rPr>
          <w:b w:val="0"/>
          <w:sz w:val="24"/>
        </w:rPr>
      </w:pPr>
      <w:r w:rsidRPr="00D56455">
        <w:rPr>
          <w:b w:val="0"/>
          <w:sz w:val="24"/>
        </w:rPr>
        <w:t>На занятиях создается доброжелательная атмосфера, оказывается помощь ребенку в раскрытии себя в общении и творчестве. Большое значение в формировании творческих способностей детей отводится тренингу, который проводится с учетом возрастных особенностей детей.</w:t>
      </w:r>
    </w:p>
    <w:p w:rsidR="000A7F1F" w:rsidRPr="000A7F1F" w:rsidRDefault="000A7F1F" w:rsidP="00D56455">
      <w:pPr>
        <w:suppressAutoHyphens/>
        <w:spacing w:after="200" w:line="276" w:lineRule="auto"/>
        <w:jc w:val="both"/>
        <w:rPr>
          <w:b w:val="0"/>
          <w:color w:val="auto"/>
          <w:sz w:val="24"/>
          <w:lang w:eastAsia="zh-CN"/>
        </w:rPr>
      </w:pPr>
      <w:r w:rsidRPr="000A7F1F">
        <w:rPr>
          <w:color w:val="auto"/>
          <w:sz w:val="24"/>
          <w:lang w:eastAsia="zh-CN"/>
        </w:rPr>
        <w:t xml:space="preserve">Алгоритм учебного занятия: </w:t>
      </w:r>
      <w:r w:rsidRPr="000A7F1F">
        <w:rPr>
          <w:b w:val="0"/>
          <w:color w:val="auto"/>
          <w:sz w:val="24"/>
          <w:lang w:eastAsia="zh-CN"/>
        </w:rPr>
        <w:t>все теоретические знания подкреплены практической отработкой навыков.</w:t>
      </w:r>
    </w:p>
    <w:p w:rsidR="000A7F1F" w:rsidRPr="000A7F1F" w:rsidRDefault="000A7F1F" w:rsidP="00D56455">
      <w:pPr>
        <w:suppressAutoHyphens/>
        <w:spacing w:line="276" w:lineRule="auto"/>
        <w:jc w:val="both"/>
        <w:rPr>
          <w:b w:val="0"/>
          <w:sz w:val="24"/>
          <w:lang w:eastAsia="zh-CN"/>
        </w:rPr>
      </w:pPr>
      <w:r w:rsidRPr="000A7F1F">
        <w:rPr>
          <w:b w:val="0"/>
          <w:sz w:val="24"/>
          <w:lang w:eastAsia="zh-CN"/>
        </w:rPr>
        <w:t>Занятия строятся по следующей схеме:</w:t>
      </w:r>
    </w:p>
    <w:p w:rsidR="000A7F1F" w:rsidRPr="000A7F1F" w:rsidRDefault="000A7F1F" w:rsidP="00D56455">
      <w:pPr>
        <w:suppressAutoHyphens/>
        <w:spacing w:line="276" w:lineRule="auto"/>
        <w:jc w:val="both"/>
        <w:rPr>
          <w:b w:val="0"/>
          <w:sz w:val="24"/>
          <w:lang w:eastAsia="zh-CN"/>
        </w:rPr>
      </w:pPr>
      <w:r w:rsidRPr="000A7F1F">
        <w:rPr>
          <w:b w:val="0"/>
          <w:sz w:val="24"/>
          <w:lang w:eastAsia="zh-CN"/>
        </w:rPr>
        <w:t>1.Вводная часть.</w:t>
      </w:r>
    </w:p>
    <w:p w:rsidR="000A7F1F" w:rsidRPr="000A7F1F" w:rsidRDefault="000A7F1F" w:rsidP="00D56455">
      <w:pPr>
        <w:suppressAutoHyphens/>
        <w:spacing w:line="276" w:lineRule="auto"/>
        <w:jc w:val="both"/>
        <w:rPr>
          <w:b w:val="0"/>
          <w:sz w:val="24"/>
          <w:lang w:eastAsia="zh-CN"/>
        </w:rPr>
      </w:pPr>
      <w:r w:rsidRPr="000A7F1F">
        <w:rPr>
          <w:b w:val="0"/>
          <w:sz w:val="24"/>
          <w:lang w:eastAsia="zh-CN"/>
        </w:rPr>
        <w:t>- орг. момент;</w:t>
      </w:r>
    </w:p>
    <w:p w:rsidR="000A7F1F" w:rsidRPr="000A7F1F" w:rsidRDefault="000A7F1F" w:rsidP="00D56455">
      <w:pPr>
        <w:suppressAutoHyphens/>
        <w:spacing w:line="276" w:lineRule="auto"/>
        <w:jc w:val="both"/>
        <w:rPr>
          <w:b w:val="0"/>
          <w:sz w:val="24"/>
          <w:lang w:eastAsia="zh-CN"/>
        </w:rPr>
      </w:pPr>
      <w:r w:rsidRPr="000A7F1F">
        <w:rPr>
          <w:b w:val="0"/>
          <w:sz w:val="24"/>
          <w:lang w:eastAsia="zh-CN"/>
        </w:rPr>
        <w:t>- постановка познавательной задачи</w:t>
      </w:r>
    </w:p>
    <w:p w:rsidR="000A7F1F" w:rsidRPr="000A7F1F" w:rsidRDefault="000A7F1F" w:rsidP="00D56455">
      <w:pPr>
        <w:suppressAutoHyphens/>
        <w:spacing w:line="276" w:lineRule="auto"/>
        <w:jc w:val="both"/>
        <w:rPr>
          <w:b w:val="0"/>
          <w:sz w:val="24"/>
          <w:lang w:eastAsia="zh-CN"/>
        </w:rPr>
      </w:pPr>
      <w:r w:rsidRPr="000A7F1F">
        <w:rPr>
          <w:b w:val="0"/>
          <w:sz w:val="24"/>
          <w:lang w:eastAsia="zh-CN"/>
        </w:rPr>
        <w:t>2.Основная часть.</w:t>
      </w:r>
    </w:p>
    <w:p w:rsidR="000A7F1F" w:rsidRPr="000A7F1F" w:rsidRDefault="000A7F1F" w:rsidP="00D56455">
      <w:pPr>
        <w:suppressAutoHyphens/>
        <w:spacing w:line="276" w:lineRule="auto"/>
        <w:jc w:val="both"/>
        <w:rPr>
          <w:b w:val="0"/>
          <w:sz w:val="24"/>
          <w:lang w:eastAsia="zh-CN"/>
        </w:rPr>
      </w:pPr>
      <w:r w:rsidRPr="000A7F1F">
        <w:rPr>
          <w:b w:val="0"/>
          <w:sz w:val="24"/>
          <w:lang w:eastAsia="zh-CN"/>
        </w:rPr>
        <w:t>- повторение домашнего материала;</w:t>
      </w:r>
    </w:p>
    <w:p w:rsidR="000A7F1F" w:rsidRPr="000A7F1F" w:rsidRDefault="000A7F1F" w:rsidP="00D56455">
      <w:pPr>
        <w:suppressAutoHyphens/>
        <w:spacing w:line="276" w:lineRule="auto"/>
        <w:jc w:val="both"/>
        <w:rPr>
          <w:b w:val="0"/>
          <w:sz w:val="24"/>
          <w:lang w:eastAsia="zh-CN"/>
        </w:rPr>
      </w:pPr>
      <w:r w:rsidRPr="000A7F1F">
        <w:rPr>
          <w:b w:val="0"/>
          <w:sz w:val="24"/>
          <w:lang w:eastAsia="zh-CN"/>
        </w:rPr>
        <w:t>- подведение итогов группового занятия;</w:t>
      </w:r>
    </w:p>
    <w:p w:rsidR="000A7F1F" w:rsidRPr="000A7F1F" w:rsidRDefault="000A7F1F" w:rsidP="00D56455">
      <w:pPr>
        <w:suppressAutoHyphens/>
        <w:spacing w:line="276" w:lineRule="auto"/>
        <w:jc w:val="both"/>
        <w:rPr>
          <w:b w:val="0"/>
          <w:sz w:val="24"/>
          <w:lang w:eastAsia="zh-CN"/>
        </w:rPr>
      </w:pPr>
      <w:r w:rsidRPr="000A7F1F">
        <w:rPr>
          <w:b w:val="0"/>
          <w:sz w:val="24"/>
          <w:lang w:eastAsia="zh-CN"/>
        </w:rPr>
        <w:t>-изучение нового материла;</w:t>
      </w:r>
    </w:p>
    <w:p w:rsidR="000A7F1F" w:rsidRPr="000A7F1F" w:rsidRDefault="000A7F1F" w:rsidP="00D56455">
      <w:pPr>
        <w:suppressAutoHyphens/>
        <w:spacing w:line="276" w:lineRule="auto"/>
        <w:jc w:val="both"/>
        <w:rPr>
          <w:b w:val="0"/>
          <w:sz w:val="24"/>
          <w:lang w:eastAsia="zh-CN"/>
        </w:rPr>
      </w:pPr>
      <w:r w:rsidRPr="000A7F1F">
        <w:rPr>
          <w:b w:val="0"/>
          <w:sz w:val="24"/>
          <w:lang w:eastAsia="zh-CN"/>
        </w:rPr>
        <w:lastRenderedPageBreak/>
        <w:t>- отработка и закрепление;</w:t>
      </w:r>
    </w:p>
    <w:p w:rsidR="000A7F1F" w:rsidRPr="000A7F1F" w:rsidRDefault="000A7F1F" w:rsidP="00D56455">
      <w:pPr>
        <w:suppressAutoHyphens/>
        <w:spacing w:line="276" w:lineRule="auto"/>
        <w:jc w:val="both"/>
        <w:rPr>
          <w:b w:val="0"/>
          <w:sz w:val="24"/>
          <w:lang w:eastAsia="zh-CN"/>
        </w:rPr>
      </w:pPr>
      <w:r w:rsidRPr="000A7F1F">
        <w:rPr>
          <w:b w:val="0"/>
          <w:sz w:val="24"/>
          <w:lang w:eastAsia="zh-CN"/>
        </w:rPr>
        <w:t>- подведение итогов.</w:t>
      </w:r>
    </w:p>
    <w:p w:rsidR="000A7F1F" w:rsidRPr="000A7F1F" w:rsidRDefault="000A7F1F" w:rsidP="00D56455">
      <w:pPr>
        <w:suppressAutoHyphens/>
        <w:spacing w:line="276" w:lineRule="auto"/>
        <w:jc w:val="both"/>
        <w:rPr>
          <w:b w:val="0"/>
          <w:sz w:val="24"/>
          <w:lang w:eastAsia="zh-CN"/>
        </w:rPr>
      </w:pPr>
      <w:r w:rsidRPr="000A7F1F">
        <w:rPr>
          <w:b w:val="0"/>
          <w:sz w:val="24"/>
          <w:lang w:eastAsia="zh-CN"/>
        </w:rPr>
        <w:t>3. Подведение общих итогов.</w:t>
      </w:r>
    </w:p>
    <w:p w:rsidR="000A7F1F" w:rsidRPr="000A7F1F" w:rsidRDefault="000A7F1F" w:rsidP="00D56455">
      <w:pPr>
        <w:suppressAutoHyphens/>
        <w:spacing w:line="276" w:lineRule="auto"/>
        <w:jc w:val="both"/>
        <w:rPr>
          <w:b w:val="0"/>
          <w:sz w:val="24"/>
          <w:lang w:eastAsia="zh-CN"/>
        </w:rPr>
      </w:pPr>
      <w:r w:rsidRPr="000A7F1F">
        <w:rPr>
          <w:b w:val="0"/>
          <w:sz w:val="24"/>
          <w:lang w:eastAsia="zh-CN"/>
        </w:rPr>
        <w:t>- анализ и обсуждение работы в группе;</w:t>
      </w:r>
    </w:p>
    <w:p w:rsidR="000A7F1F" w:rsidRPr="000A7F1F" w:rsidRDefault="000A7F1F" w:rsidP="00D56455">
      <w:pPr>
        <w:suppressAutoHyphens/>
        <w:spacing w:line="276" w:lineRule="auto"/>
        <w:jc w:val="both"/>
        <w:rPr>
          <w:b w:val="0"/>
          <w:sz w:val="24"/>
          <w:lang w:eastAsia="zh-CN"/>
        </w:rPr>
      </w:pPr>
      <w:r w:rsidRPr="000A7F1F">
        <w:rPr>
          <w:b w:val="0"/>
          <w:sz w:val="24"/>
          <w:lang w:eastAsia="zh-CN"/>
        </w:rPr>
        <w:t>- закрепление материала;</w:t>
      </w:r>
    </w:p>
    <w:p w:rsidR="000A7F1F" w:rsidRPr="000A7F1F" w:rsidRDefault="000A7F1F" w:rsidP="00D56455">
      <w:pPr>
        <w:suppressAutoHyphens/>
        <w:spacing w:line="276" w:lineRule="auto"/>
        <w:jc w:val="both"/>
        <w:rPr>
          <w:b w:val="0"/>
          <w:sz w:val="24"/>
          <w:lang w:eastAsia="zh-CN"/>
        </w:rPr>
      </w:pPr>
      <w:r w:rsidRPr="000A7F1F">
        <w:rPr>
          <w:b w:val="0"/>
          <w:sz w:val="24"/>
          <w:lang w:eastAsia="zh-CN"/>
        </w:rPr>
        <w:t xml:space="preserve">-задание на дом. </w:t>
      </w:r>
    </w:p>
    <w:p w:rsidR="000A7F1F" w:rsidRPr="000A7F1F" w:rsidRDefault="000A7F1F" w:rsidP="00D56455">
      <w:pPr>
        <w:suppressAutoHyphens/>
        <w:autoSpaceDE w:val="0"/>
        <w:spacing w:after="200" w:line="276" w:lineRule="auto"/>
        <w:jc w:val="both"/>
        <w:rPr>
          <w:b w:val="0"/>
          <w:color w:val="auto"/>
          <w:sz w:val="24"/>
          <w:lang w:eastAsia="zh-CN"/>
        </w:rPr>
      </w:pPr>
      <w:r w:rsidRPr="000A7F1F">
        <w:rPr>
          <w:color w:val="auto"/>
          <w:sz w:val="24"/>
          <w:lang w:eastAsia="zh-CN"/>
        </w:rPr>
        <w:t xml:space="preserve">Дидактические материалы.  </w:t>
      </w:r>
      <w:r w:rsidRPr="000A7F1F">
        <w:rPr>
          <w:b w:val="0"/>
          <w:color w:val="auto"/>
          <w:sz w:val="24"/>
          <w:lang w:eastAsia="zh-CN"/>
        </w:rPr>
        <w:t>Это раздаточные материалы, образцы газет, статей, различных публикаций, ЭОР (презентации, выполненные в формате PowerPoint, видеороликии т.п.)</w:t>
      </w:r>
    </w:p>
    <w:p w:rsidR="000A7F1F" w:rsidRPr="00D56455" w:rsidRDefault="000A7F1F" w:rsidP="00D56455">
      <w:pPr>
        <w:spacing w:line="276" w:lineRule="auto"/>
        <w:contextualSpacing/>
        <w:jc w:val="both"/>
        <w:rPr>
          <w:sz w:val="24"/>
        </w:rPr>
      </w:pPr>
      <w:r w:rsidRPr="00D56455">
        <w:rPr>
          <w:sz w:val="24"/>
        </w:rPr>
        <w:t>Методические разработки.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1276"/>
        <w:gridCol w:w="3795"/>
        <w:gridCol w:w="2754"/>
      </w:tblGrid>
      <w:tr w:rsidR="000A7F1F" w:rsidRPr="000A7F1F" w:rsidTr="00F830C6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F1F" w:rsidRPr="000A7F1F" w:rsidRDefault="000A7F1F" w:rsidP="00D56455">
            <w:pPr>
              <w:suppressAutoHyphens/>
              <w:autoSpaceDE w:val="0"/>
              <w:spacing w:line="276" w:lineRule="auto"/>
              <w:jc w:val="both"/>
              <w:rPr>
                <w:b w:val="0"/>
                <w:color w:val="auto"/>
                <w:sz w:val="24"/>
                <w:lang w:eastAsia="zh-CN"/>
              </w:rPr>
            </w:pPr>
            <w:r w:rsidRPr="000A7F1F">
              <w:rPr>
                <w:b w:val="0"/>
                <w:color w:val="auto"/>
                <w:sz w:val="24"/>
                <w:lang w:eastAsia="zh-CN"/>
              </w:rPr>
              <w:t xml:space="preserve">Разделы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F1F" w:rsidRPr="000A7F1F" w:rsidRDefault="000A7F1F" w:rsidP="00D56455">
            <w:pPr>
              <w:suppressAutoHyphens/>
              <w:autoSpaceDE w:val="0"/>
              <w:spacing w:line="276" w:lineRule="auto"/>
              <w:jc w:val="both"/>
              <w:rPr>
                <w:b w:val="0"/>
                <w:color w:val="auto"/>
                <w:sz w:val="24"/>
                <w:lang w:eastAsia="zh-CN"/>
              </w:rPr>
            </w:pPr>
            <w:r w:rsidRPr="000A7F1F">
              <w:rPr>
                <w:b w:val="0"/>
                <w:color w:val="auto"/>
                <w:sz w:val="24"/>
                <w:lang w:eastAsia="zh-CN"/>
              </w:rPr>
              <w:t xml:space="preserve">Темы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F1F" w:rsidRPr="000A7F1F" w:rsidRDefault="000A7F1F" w:rsidP="00D56455">
            <w:pPr>
              <w:suppressAutoHyphens/>
              <w:autoSpaceDE w:val="0"/>
              <w:spacing w:line="276" w:lineRule="auto"/>
              <w:jc w:val="both"/>
              <w:rPr>
                <w:b w:val="0"/>
                <w:color w:val="auto"/>
                <w:sz w:val="24"/>
                <w:lang w:eastAsia="zh-CN"/>
              </w:rPr>
            </w:pPr>
            <w:r w:rsidRPr="000A7F1F">
              <w:rPr>
                <w:b w:val="0"/>
                <w:color w:val="auto"/>
                <w:sz w:val="24"/>
                <w:lang w:eastAsia="zh-CN"/>
              </w:rPr>
              <w:t>Учебно-методические, наглядные, дидактические материалы, методические разработки, материально- техническое оснащение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1F" w:rsidRPr="000A7F1F" w:rsidRDefault="000A7F1F" w:rsidP="00D56455">
            <w:pPr>
              <w:suppressAutoHyphens/>
              <w:autoSpaceDE w:val="0"/>
              <w:spacing w:line="276" w:lineRule="auto"/>
              <w:jc w:val="both"/>
              <w:rPr>
                <w:b w:val="0"/>
                <w:color w:val="auto"/>
                <w:sz w:val="24"/>
                <w:lang w:eastAsia="zh-CN"/>
              </w:rPr>
            </w:pPr>
            <w:r w:rsidRPr="000A7F1F">
              <w:rPr>
                <w:b w:val="0"/>
                <w:color w:val="auto"/>
                <w:sz w:val="24"/>
                <w:lang w:eastAsia="zh-CN"/>
              </w:rPr>
              <w:t>Литература, интернет-ресурсы</w:t>
            </w:r>
          </w:p>
        </w:tc>
      </w:tr>
      <w:tr w:rsidR="000A7F1F" w:rsidRPr="000A7F1F" w:rsidTr="00F830C6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F1F" w:rsidRPr="000A7F1F" w:rsidRDefault="000A7F1F" w:rsidP="007E77E7">
            <w:pPr>
              <w:suppressAutoHyphens/>
              <w:autoSpaceDE w:val="0"/>
              <w:spacing w:line="276" w:lineRule="auto"/>
              <w:rPr>
                <w:b w:val="0"/>
                <w:color w:val="auto"/>
                <w:sz w:val="24"/>
                <w:lang w:eastAsia="zh-CN"/>
              </w:rPr>
            </w:pPr>
            <w:r w:rsidRPr="000A7F1F">
              <w:rPr>
                <w:b w:val="0"/>
                <w:color w:val="auto"/>
                <w:sz w:val="24"/>
                <w:lang w:eastAsia="zh-CN"/>
              </w:rPr>
              <w:t xml:space="preserve">1.  </w:t>
            </w:r>
            <w:r w:rsidR="007E77E7">
              <w:rPr>
                <w:b w:val="0"/>
                <w:color w:val="auto"/>
                <w:sz w:val="24"/>
                <w:lang w:eastAsia="zh-CN"/>
              </w:rPr>
              <w:t>Введение.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F1F" w:rsidRPr="000A7F1F" w:rsidRDefault="000A7F1F" w:rsidP="00D56455">
            <w:pPr>
              <w:suppressAutoHyphens/>
              <w:autoSpaceDE w:val="0"/>
              <w:spacing w:line="276" w:lineRule="auto"/>
              <w:jc w:val="both"/>
              <w:rPr>
                <w:b w:val="0"/>
                <w:color w:val="auto"/>
                <w:sz w:val="24"/>
                <w:lang w:eastAsia="zh-CN"/>
              </w:rPr>
            </w:pPr>
            <w:r w:rsidRPr="000A7F1F">
              <w:rPr>
                <w:b w:val="0"/>
                <w:color w:val="auto"/>
                <w:sz w:val="24"/>
                <w:lang w:eastAsia="zh-CN"/>
              </w:rPr>
              <w:t>1.1. – 1.2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7D" w:rsidRDefault="008D1E7D" w:rsidP="00D56455">
            <w:pPr>
              <w:suppressAutoHyphens/>
              <w:autoSpaceDE w:val="0"/>
              <w:spacing w:line="276" w:lineRule="auto"/>
              <w:jc w:val="both"/>
              <w:rPr>
                <w:b w:val="0"/>
                <w:color w:val="auto"/>
                <w:sz w:val="24"/>
                <w:lang w:eastAsia="zh-CN"/>
              </w:rPr>
            </w:pPr>
            <w:r w:rsidRPr="00D56455">
              <w:rPr>
                <w:b w:val="0"/>
                <w:sz w:val="24"/>
              </w:rPr>
              <w:t>Помещение – просторный, хорошо проветриваемый класс.</w:t>
            </w:r>
          </w:p>
          <w:p w:rsidR="000A7F1F" w:rsidRPr="000A7F1F" w:rsidRDefault="000A7F1F" w:rsidP="00D56455">
            <w:pPr>
              <w:suppressAutoHyphens/>
              <w:autoSpaceDE w:val="0"/>
              <w:spacing w:line="276" w:lineRule="auto"/>
              <w:jc w:val="both"/>
              <w:rPr>
                <w:b w:val="0"/>
                <w:color w:val="auto"/>
                <w:sz w:val="24"/>
                <w:lang w:eastAsia="zh-CN"/>
              </w:rPr>
            </w:pPr>
            <w:r w:rsidRPr="000A7F1F">
              <w:rPr>
                <w:b w:val="0"/>
                <w:color w:val="auto"/>
                <w:sz w:val="24"/>
                <w:lang w:eastAsia="zh-CN"/>
              </w:rPr>
              <w:t>Методическое обеспечение:</w:t>
            </w:r>
            <w:r w:rsidR="00F022D9">
              <w:rPr>
                <w:b w:val="0"/>
                <w:color w:val="auto"/>
                <w:sz w:val="24"/>
                <w:lang w:eastAsia="zh-CN"/>
              </w:rPr>
              <w:t xml:space="preserve"> инструкции при проведении массовых мероприятий.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D9" w:rsidRPr="00D56455" w:rsidRDefault="00F022D9" w:rsidP="00F022D9">
            <w:pPr>
              <w:spacing w:line="276" w:lineRule="auto"/>
              <w:contextualSpacing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 xml:space="preserve">1.Колчеев Ю.В., Колчеева Н.М. «Театрализованные игры в школе»/ «Воспитание школьников» библиотека журнала. Выпуск 14 – М.: Школьная пресса, 2000. </w:t>
            </w:r>
          </w:p>
          <w:p w:rsidR="000A7F1F" w:rsidRPr="000A7F1F" w:rsidRDefault="000A7F1F" w:rsidP="00D56455">
            <w:pPr>
              <w:suppressAutoHyphens/>
              <w:autoSpaceDE w:val="0"/>
              <w:spacing w:line="276" w:lineRule="auto"/>
              <w:jc w:val="both"/>
              <w:rPr>
                <w:b w:val="0"/>
                <w:color w:val="auto"/>
                <w:sz w:val="24"/>
                <w:lang w:eastAsia="zh-CN"/>
              </w:rPr>
            </w:pPr>
          </w:p>
        </w:tc>
      </w:tr>
      <w:tr w:rsidR="000A7F1F" w:rsidRPr="000A7F1F" w:rsidTr="00F830C6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F1F" w:rsidRPr="000A7F1F" w:rsidRDefault="000A7F1F" w:rsidP="00F022D9">
            <w:pPr>
              <w:suppressAutoHyphens/>
              <w:autoSpaceDE w:val="0"/>
              <w:spacing w:line="276" w:lineRule="auto"/>
              <w:rPr>
                <w:b w:val="0"/>
                <w:color w:val="auto"/>
                <w:sz w:val="24"/>
                <w:lang w:eastAsia="zh-CN"/>
              </w:rPr>
            </w:pPr>
            <w:r w:rsidRPr="000A7F1F">
              <w:rPr>
                <w:b w:val="0"/>
                <w:color w:val="auto"/>
                <w:sz w:val="24"/>
                <w:lang w:eastAsia="zh-CN"/>
              </w:rPr>
              <w:t xml:space="preserve">2. </w:t>
            </w:r>
            <w:r w:rsidR="00F022D9" w:rsidRPr="00D56455">
              <w:rPr>
                <w:b w:val="0"/>
                <w:spacing w:val="-5"/>
                <w:sz w:val="24"/>
              </w:rPr>
              <w:t>Мастерство актёра и основы сценической грамотности.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F1F" w:rsidRPr="000A7F1F" w:rsidRDefault="000A7F1F" w:rsidP="00D56455">
            <w:pPr>
              <w:suppressAutoHyphens/>
              <w:autoSpaceDE w:val="0"/>
              <w:spacing w:line="276" w:lineRule="auto"/>
              <w:jc w:val="both"/>
              <w:rPr>
                <w:b w:val="0"/>
                <w:color w:val="auto"/>
                <w:sz w:val="24"/>
                <w:lang w:eastAsia="zh-CN"/>
              </w:rPr>
            </w:pPr>
            <w:r w:rsidRPr="000A7F1F">
              <w:rPr>
                <w:b w:val="0"/>
                <w:color w:val="auto"/>
                <w:sz w:val="24"/>
                <w:lang w:eastAsia="zh-CN"/>
              </w:rPr>
              <w:t xml:space="preserve">2.1. </w:t>
            </w:r>
            <w:r w:rsidR="00F022D9">
              <w:rPr>
                <w:b w:val="0"/>
                <w:color w:val="auto"/>
                <w:sz w:val="24"/>
                <w:lang w:eastAsia="zh-CN"/>
              </w:rPr>
              <w:t>-2.8.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7D" w:rsidRPr="00D56455" w:rsidRDefault="008D1E7D" w:rsidP="008D1E7D">
            <w:pPr>
              <w:widowControl w:val="0"/>
              <w:spacing w:line="276" w:lineRule="auto"/>
              <w:contextualSpacing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Помещение – просторный, хорошо проветриваемый класс.</w:t>
            </w:r>
          </w:p>
          <w:p w:rsidR="008D1E7D" w:rsidRPr="00D56455" w:rsidRDefault="008D1E7D" w:rsidP="008D1E7D">
            <w:pPr>
              <w:widowControl w:val="0"/>
              <w:spacing w:line="276" w:lineRule="auto"/>
              <w:contextualSpacing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 xml:space="preserve">Элементы театральной декорации, костюмы. </w:t>
            </w:r>
          </w:p>
          <w:p w:rsidR="005272F1" w:rsidRPr="00D56455" w:rsidRDefault="005272F1" w:rsidP="005272F1">
            <w:pPr>
              <w:widowControl w:val="0"/>
              <w:spacing w:line="276" w:lineRule="auto"/>
              <w:contextualSpacing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Аудио установка (колонка).</w:t>
            </w:r>
          </w:p>
          <w:p w:rsidR="005272F1" w:rsidRPr="00D56455" w:rsidRDefault="005272F1" w:rsidP="005272F1">
            <w:pPr>
              <w:widowControl w:val="0"/>
              <w:spacing w:line="276" w:lineRule="auto"/>
              <w:contextualSpacing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Музыкальная фонотека.</w:t>
            </w:r>
          </w:p>
          <w:p w:rsidR="005272F1" w:rsidRPr="00D56455" w:rsidRDefault="005272F1" w:rsidP="005272F1">
            <w:pPr>
              <w:widowControl w:val="0"/>
              <w:spacing w:line="276" w:lineRule="auto"/>
              <w:contextualSpacing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Методическая копилка (разработки занятий, сценарии и т.д.)</w:t>
            </w:r>
          </w:p>
          <w:p w:rsidR="000A7F1F" w:rsidRPr="000A7F1F" w:rsidRDefault="000A7F1F" w:rsidP="00D56455">
            <w:pPr>
              <w:suppressAutoHyphens/>
              <w:autoSpaceDE w:val="0"/>
              <w:spacing w:line="276" w:lineRule="auto"/>
              <w:jc w:val="both"/>
              <w:rPr>
                <w:b w:val="0"/>
                <w:color w:val="auto"/>
                <w:sz w:val="24"/>
                <w:lang w:eastAsia="zh-CN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D9" w:rsidRPr="00D56455" w:rsidRDefault="00F022D9" w:rsidP="00F022D9">
            <w:pPr>
              <w:widowControl w:val="0"/>
              <w:tabs>
                <w:tab w:val="left" w:pos="360"/>
              </w:tabs>
              <w:suppressAutoHyphens/>
              <w:spacing w:line="276" w:lineRule="auto"/>
              <w:contextualSpacing/>
              <w:jc w:val="both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1.Белинская Е.В. Сказочные тренинги для дошкольников и младших школьников. – СПб.: Речь, 2006. – 125 с.</w:t>
            </w:r>
          </w:p>
          <w:p w:rsidR="00F022D9" w:rsidRPr="00D56455" w:rsidRDefault="00F022D9" w:rsidP="00F022D9">
            <w:pPr>
              <w:widowControl w:val="0"/>
              <w:numPr>
                <w:ilvl w:val="0"/>
                <w:numId w:val="21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Зинкевич-Евстигнеева Т.Д. Развивающая сказкотерапия. - СПб.: Речь, 2006. – 168 с.</w:t>
            </w:r>
          </w:p>
          <w:p w:rsidR="00F022D9" w:rsidRPr="00D56455" w:rsidRDefault="00F022D9" w:rsidP="00F022D9">
            <w:pPr>
              <w:widowControl w:val="0"/>
              <w:numPr>
                <w:ilvl w:val="0"/>
                <w:numId w:val="21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Каришнев-Лубоцкий М.А. Театрализованные представления для детей школьного возраста. - М.: Гуманитар.изд. центр ВЛАДОС, 2005. – 280 с.</w:t>
            </w:r>
          </w:p>
          <w:p w:rsidR="000A7F1F" w:rsidRPr="000A7F1F" w:rsidRDefault="000A7F1F" w:rsidP="005272F1">
            <w:pPr>
              <w:suppressAutoHyphens/>
              <w:spacing w:line="276" w:lineRule="auto"/>
              <w:contextualSpacing/>
              <w:rPr>
                <w:b w:val="0"/>
                <w:color w:val="auto"/>
                <w:sz w:val="24"/>
                <w:lang w:eastAsia="zh-CN"/>
              </w:rPr>
            </w:pPr>
          </w:p>
        </w:tc>
      </w:tr>
      <w:tr w:rsidR="000A7F1F" w:rsidRPr="000A7F1F" w:rsidTr="00F830C6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F1F" w:rsidRPr="000A7F1F" w:rsidRDefault="005272F1" w:rsidP="00D56455">
            <w:pPr>
              <w:suppressAutoHyphens/>
              <w:autoSpaceDE w:val="0"/>
              <w:snapToGrid w:val="0"/>
              <w:spacing w:line="276" w:lineRule="auto"/>
              <w:rPr>
                <w:b w:val="0"/>
                <w:color w:val="auto"/>
                <w:sz w:val="24"/>
                <w:lang w:eastAsia="zh-CN"/>
              </w:rPr>
            </w:pPr>
            <w:r>
              <w:rPr>
                <w:b w:val="0"/>
                <w:color w:val="auto"/>
                <w:sz w:val="24"/>
                <w:lang w:eastAsia="zh-CN"/>
              </w:rPr>
              <w:t xml:space="preserve">3.Сценическая </w:t>
            </w:r>
            <w:r>
              <w:rPr>
                <w:b w:val="0"/>
                <w:color w:val="auto"/>
                <w:sz w:val="24"/>
                <w:lang w:eastAsia="zh-CN"/>
              </w:rPr>
              <w:lastRenderedPageBreak/>
              <w:t>речь.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F1F" w:rsidRPr="000A7F1F" w:rsidRDefault="005272F1" w:rsidP="00D56455">
            <w:pPr>
              <w:suppressAutoHyphens/>
              <w:autoSpaceDE w:val="0"/>
              <w:spacing w:line="276" w:lineRule="auto"/>
              <w:jc w:val="both"/>
              <w:rPr>
                <w:b w:val="0"/>
                <w:color w:val="auto"/>
                <w:sz w:val="24"/>
                <w:lang w:eastAsia="zh-CN"/>
              </w:rPr>
            </w:pPr>
            <w:r>
              <w:rPr>
                <w:b w:val="0"/>
                <w:color w:val="auto"/>
                <w:sz w:val="24"/>
                <w:lang w:eastAsia="zh-CN"/>
              </w:rPr>
              <w:lastRenderedPageBreak/>
              <w:t>3.1.-3.3.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7D" w:rsidRPr="00D56455" w:rsidRDefault="005272F1" w:rsidP="008D1E7D">
            <w:pPr>
              <w:widowControl w:val="0"/>
              <w:spacing w:line="276" w:lineRule="auto"/>
              <w:contextualSpacing/>
              <w:rPr>
                <w:b w:val="0"/>
                <w:sz w:val="24"/>
              </w:rPr>
            </w:pPr>
            <w:r>
              <w:rPr>
                <w:b w:val="0"/>
                <w:color w:val="auto"/>
                <w:sz w:val="24"/>
                <w:lang w:eastAsia="zh-CN"/>
              </w:rPr>
              <w:t xml:space="preserve">Учебный фильм «Маяковский </w:t>
            </w:r>
            <w:r>
              <w:rPr>
                <w:b w:val="0"/>
                <w:color w:val="auto"/>
                <w:sz w:val="24"/>
                <w:lang w:eastAsia="zh-CN"/>
              </w:rPr>
              <w:lastRenderedPageBreak/>
              <w:t xml:space="preserve">детям»; </w:t>
            </w:r>
            <w:r w:rsidR="008D1E7D" w:rsidRPr="00D56455">
              <w:rPr>
                <w:b w:val="0"/>
                <w:sz w:val="24"/>
              </w:rPr>
              <w:t>Помещение – просторный, хорошо проветриваемый класс.</w:t>
            </w:r>
          </w:p>
          <w:p w:rsidR="005272F1" w:rsidRPr="00D56455" w:rsidRDefault="005272F1" w:rsidP="005272F1">
            <w:pPr>
              <w:widowControl w:val="0"/>
              <w:spacing w:line="276" w:lineRule="auto"/>
              <w:contextualSpacing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Аудио установка (колонка).</w:t>
            </w:r>
          </w:p>
          <w:p w:rsidR="005272F1" w:rsidRPr="00D56455" w:rsidRDefault="005272F1" w:rsidP="005272F1">
            <w:pPr>
              <w:widowControl w:val="0"/>
              <w:spacing w:line="276" w:lineRule="auto"/>
              <w:contextualSpacing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Музыкальная фонотека.</w:t>
            </w:r>
          </w:p>
          <w:p w:rsidR="005272F1" w:rsidRPr="00D56455" w:rsidRDefault="005272F1" w:rsidP="005272F1">
            <w:pPr>
              <w:widowControl w:val="0"/>
              <w:spacing w:line="276" w:lineRule="auto"/>
              <w:contextualSpacing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Методическая копилка (разработки занятий, сценарии и т.д.)</w:t>
            </w:r>
          </w:p>
          <w:p w:rsidR="000A7F1F" w:rsidRPr="000A7F1F" w:rsidRDefault="000A7F1F" w:rsidP="005272F1">
            <w:pPr>
              <w:suppressAutoHyphens/>
              <w:autoSpaceDE w:val="0"/>
              <w:spacing w:line="276" w:lineRule="auto"/>
              <w:jc w:val="both"/>
              <w:rPr>
                <w:b w:val="0"/>
                <w:color w:val="auto"/>
                <w:sz w:val="24"/>
                <w:lang w:eastAsia="zh-CN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2F1" w:rsidRDefault="005272F1" w:rsidP="00D56455">
            <w:pPr>
              <w:suppressAutoHyphens/>
              <w:spacing w:line="276" w:lineRule="auto"/>
              <w:rPr>
                <w:b w:val="0"/>
                <w:color w:val="auto"/>
                <w:sz w:val="24"/>
                <w:lang w:eastAsia="zh-CN"/>
              </w:rPr>
            </w:pPr>
            <w:r>
              <w:rPr>
                <w:b w:val="0"/>
                <w:sz w:val="24"/>
              </w:rPr>
              <w:lastRenderedPageBreak/>
              <w:t>1.</w:t>
            </w:r>
            <w:r w:rsidRPr="00D56455">
              <w:rPr>
                <w:b w:val="0"/>
                <w:sz w:val="24"/>
              </w:rPr>
              <w:t xml:space="preserve">Игры, обучение, </w:t>
            </w:r>
            <w:r w:rsidRPr="00D56455">
              <w:rPr>
                <w:b w:val="0"/>
                <w:sz w:val="24"/>
              </w:rPr>
              <w:lastRenderedPageBreak/>
              <w:t>тренинг./Под ред. Петрушинского. – М.: Новая школа,1993,</w:t>
            </w:r>
          </w:p>
          <w:p w:rsidR="000A7F1F" w:rsidRPr="005272F1" w:rsidRDefault="000A7F1F" w:rsidP="005272F1">
            <w:pPr>
              <w:rPr>
                <w:sz w:val="24"/>
                <w:lang w:eastAsia="zh-CN"/>
              </w:rPr>
            </w:pPr>
          </w:p>
        </w:tc>
      </w:tr>
      <w:tr w:rsidR="00783075" w:rsidRPr="000A7F1F" w:rsidTr="00F830C6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075" w:rsidRDefault="00783075" w:rsidP="00D56455">
            <w:pPr>
              <w:suppressAutoHyphens/>
              <w:autoSpaceDE w:val="0"/>
              <w:snapToGrid w:val="0"/>
              <w:spacing w:line="276" w:lineRule="auto"/>
              <w:rPr>
                <w:b w:val="0"/>
                <w:color w:val="auto"/>
                <w:sz w:val="24"/>
                <w:lang w:eastAsia="zh-CN"/>
              </w:rPr>
            </w:pPr>
            <w:r>
              <w:rPr>
                <w:b w:val="0"/>
                <w:color w:val="auto"/>
                <w:sz w:val="24"/>
                <w:lang w:eastAsia="zh-CN"/>
              </w:rPr>
              <w:lastRenderedPageBreak/>
              <w:t>4.</w:t>
            </w:r>
            <w:r w:rsidRPr="00D56455">
              <w:rPr>
                <w:b w:val="0"/>
                <w:spacing w:val="-5"/>
                <w:sz w:val="24"/>
              </w:rPr>
              <w:t>Репетиционно-постановочная работа.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075" w:rsidRDefault="00783075" w:rsidP="00D56455">
            <w:pPr>
              <w:suppressAutoHyphens/>
              <w:autoSpaceDE w:val="0"/>
              <w:spacing w:line="276" w:lineRule="auto"/>
              <w:jc w:val="both"/>
              <w:rPr>
                <w:b w:val="0"/>
                <w:color w:val="auto"/>
                <w:sz w:val="24"/>
                <w:lang w:eastAsia="zh-CN"/>
              </w:rPr>
            </w:pPr>
            <w:r>
              <w:rPr>
                <w:b w:val="0"/>
                <w:color w:val="auto"/>
                <w:sz w:val="24"/>
                <w:lang w:eastAsia="zh-CN"/>
              </w:rPr>
              <w:t>4.1-4.2.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7D" w:rsidRPr="00D56455" w:rsidRDefault="008D1E7D" w:rsidP="008D1E7D">
            <w:pPr>
              <w:widowControl w:val="0"/>
              <w:spacing w:line="276" w:lineRule="auto"/>
              <w:contextualSpacing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Помещение – просторный, хорошо проветриваемый класс.</w:t>
            </w:r>
          </w:p>
          <w:p w:rsidR="00783075" w:rsidRPr="00D56455" w:rsidRDefault="00783075" w:rsidP="00783075">
            <w:pPr>
              <w:widowControl w:val="0"/>
              <w:spacing w:line="276" w:lineRule="auto"/>
              <w:contextualSpacing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 xml:space="preserve">Элементы театральной декорации, костюмы. </w:t>
            </w:r>
          </w:p>
          <w:p w:rsidR="00783075" w:rsidRPr="00D56455" w:rsidRDefault="00783075" w:rsidP="00783075">
            <w:pPr>
              <w:widowControl w:val="0"/>
              <w:spacing w:line="276" w:lineRule="auto"/>
              <w:contextualSpacing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Аудио установка (колонка).</w:t>
            </w:r>
          </w:p>
          <w:p w:rsidR="00783075" w:rsidRPr="00D56455" w:rsidRDefault="00783075" w:rsidP="00783075">
            <w:pPr>
              <w:widowControl w:val="0"/>
              <w:spacing w:line="276" w:lineRule="auto"/>
              <w:contextualSpacing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Видеокамера. Методическая копилка (разработки занятий, сценарии и т.д.)</w:t>
            </w:r>
          </w:p>
          <w:p w:rsidR="00783075" w:rsidRDefault="00783075" w:rsidP="00783075">
            <w:pPr>
              <w:widowControl w:val="0"/>
              <w:spacing w:line="276" w:lineRule="auto"/>
              <w:contextualSpacing/>
              <w:rPr>
                <w:b w:val="0"/>
                <w:color w:val="auto"/>
                <w:sz w:val="24"/>
                <w:lang w:eastAsia="zh-CN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075" w:rsidRPr="00D56455" w:rsidRDefault="00783075" w:rsidP="00783075">
            <w:pPr>
              <w:spacing w:line="276" w:lineRule="auto"/>
              <w:contextualSpacing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«Рождество» - пьеса для школьного театра/ Газета «Начальная школа». №11/1997.</w:t>
            </w:r>
          </w:p>
          <w:p w:rsidR="00783075" w:rsidRPr="00D56455" w:rsidRDefault="00783075" w:rsidP="00783075">
            <w:pPr>
              <w:spacing w:line="276" w:lineRule="auto"/>
              <w:contextualSpacing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Шмаков С.А. «От игры к самовоспитанию». – М.: Новая школа, 1993</w:t>
            </w:r>
          </w:p>
          <w:p w:rsidR="00783075" w:rsidRDefault="00783075" w:rsidP="00D56455">
            <w:pPr>
              <w:suppressAutoHyphens/>
              <w:spacing w:line="276" w:lineRule="auto"/>
              <w:rPr>
                <w:b w:val="0"/>
                <w:sz w:val="24"/>
              </w:rPr>
            </w:pPr>
          </w:p>
        </w:tc>
      </w:tr>
      <w:tr w:rsidR="000A7F1F" w:rsidRPr="000A7F1F" w:rsidTr="00F830C6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F1F" w:rsidRPr="000A7F1F" w:rsidRDefault="00783075" w:rsidP="00D56455">
            <w:pPr>
              <w:suppressAutoHyphens/>
              <w:autoSpaceDE w:val="0"/>
              <w:spacing w:line="276" w:lineRule="auto"/>
              <w:rPr>
                <w:b w:val="0"/>
                <w:color w:val="auto"/>
                <w:sz w:val="24"/>
                <w:lang w:eastAsia="zh-CN"/>
              </w:rPr>
            </w:pPr>
            <w:r>
              <w:rPr>
                <w:b w:val="0"/>
                <w:color w:val="auto"/>
                <w:sz w:val="24"/>
                <w:lang w:eastAsia="zh-CN"/>
              </w:rPr>
              <w:t>5.Ритмопластика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F1F" w:rsidRPr="000A7F1F" w:rsidRDefault="00783075" w:rsidP="00D56455">
            <w:pPr>
              <w:suppressAutoHyphens/>
              <w:autoSpaceDE w:val="0"/>
              <w:snapToGrid w:val="0"/>
              <w:spacing w:line="276" w:lineRule="auto"/>
              <w:jc w:val="both"/>
              <w:rPr>
                <w:b w:val="0"/>
                <w:color w:val="auto"/>
                <w:sz w:val="24"/>
                <w:lang w:eastAsia="zh-CN"/>
              </w:rPr>
            </w:pPr>
            <w:r>
              <w:rPr>
                <w:b w:val="0"/>
                <w:color w:val="auto"/>
                <w:sz w:val="24"/>
                <w:lang w:eastAsia="zh-CN"/>
              </w:rPr>
              <w:t>5.1-5.4.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7D" w:rsidRDefault="008D1E7D" w:rsidP="00783075">
            <w:pPr>
              <w:widowControl w:val="0"/>
              <w:spacing w:line="276" w:lineRule="auto"/>
              <w:contextualSpacing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Помещение – просторный, хорошо проветриваемый класс</w:t>
            </w:r>
          </w:p>
          <w:p w:rsidR="00783075" w:rsidRPr="00D56455" w:rsidRDefault="00783075" w:rsidP="00783075">
            <w:pPr>
              <w:widowControl w:val="0"/>
              <w:spacing w:line="276" w:lineRule="auto"/>
              <w:contextualSpacing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Аудио установка (колонка).</w:t>
            </w:r>
          </w:p>
          <w:p w:rsidR="00783075" w:rsidRPr="00D56455" w:rsidRDefault="00783075" w:rsidP="00783075">
            <w:pPr>
              <w:widowControl w:val="0"/>
              <w:spacing w:line="276" w:lineRule="auto"/>
              <w:contextualSpacing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Методическая копилка (разработки занятий, сценарии и т.д.)</w:t>
            </w:r>
          </w:p>
          <w:p w:rsidR="000A7F1F" w:rsidRPr="000A7F1F" w:rsidRDefault="000A7F1F" w:rsidP="00D56455">
            <w:pPr>
              <w:suppressAutoHyphens/>
              <w:autoSpaceDE w:val="0"/>
              <w:spacing w:line="276" w:lineRule="auto"/>
              <w:jc w:val="both"/>
              <w:rPr>
                <w:b w:val="0"/>
                <w:color w:val="auto"/>
                <w:sz w:val="24"/>
                <w:lang w:eastAsia="zh-CN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F1F" w:rsidRDefault="00783075" w:rsidP="00D56455">
            <w:pPr>
              <w:suppressAutoHyphens/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Игры, обучение, тренинг./Под ред. Петруш</w:t>
            </w:r>
            <w:r w:rsidR="008D1E7D">
              <w:rPr>
                <w:b w:val="0"/>
                <w:sz w:val="24"/>
              </w:rPr>
              <w:t>инского. – М.: Новая школа,1993.</w:t>
            </w:r>
          </w:p>
          <w:p w:rsidR="008D1E7D" w:rsidRPr="00D56455" w:rsidRDefault="008D1E7D" w:rsidP="008D1E7D">
            <w:pPr>
              <w:widowControl w:val="0"/>
              <w:suppressAutoHyphens/>
              <w:spacing w:line="276" w:lineRule="auto"/>
              <w:contextualSpacing/>
              <w:jc w:val="both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Рылеева Е.В. Вместе веселее! – Игры и рабочие материалы  – М.: ЛИНКА-ПРЕСС.- 2000. – 144с.</w:t>
            </w:r>
          </w:p>
          <w:p w:rsidR="008D1E7D" w:rsidRPr="000A7F1F" w:rsidRDefault="008D1E7D" w:rsidP="00D56455">
            <w:pPr>
              <w:suppressAutoHyphens/>
              <w:spacing w:line="276" w:lineRule="auto"/>
              <w:rPr>
                <w:b w:val="0"/>
                <w:color w:val="auto"/>
                <w:sz w:val="24"/>
                <w:lang w:eastAsia="zh-CN"/>
              </w:rPr>
            </w:pPr>
          </w:p>
        </w:tc>
      </w:tr>
    </w:tbl>
    <w:p w:rsidR="000A7F1F" w:rsidRPr="00D56455" w:rsidRDefault="000A7F1F" w:rsidP="00D56455">
      <w:pPr>
        <w:spacing w:line="276" w:lineRule="auto"/>
        <w:contextualSpacing/>
        <w:jc w:val="both"/>
        <w:rPr>
          <w:sz w:val="24"/>
        </w:rPr>
      </w:pPr>
    </w:p>
    <w:p w:rsidR="000A7F1F" w:rsidRPr="00D56455" w:rsidRDefault="000A7F1F" w:rsidP="00D56455">
      <w:pPr>
        <w:spacing w:line="276" w:lineRule="auto"/>
        <w:contextualSpacing/>
        <w:jc w:val="both"/>
        <w:rPr>
          <w:sz w:val="24"/>
        </w:rPr>
      </w:pPr>
      <w:r w:rsidRPr="00D56455">
        <w:rPr>
          <w:sz w:val="24"/>
        </w:rPr>
        <w:t>2.6. Рабочая программа воспитания</w:t>
      </w:r>
    </w:p>
    <w:p w:rsidR="000A7F1F" w:rsidRPr="00D56455" w:rsidRDefault="000A7F1F" w:rsidP="00D56455">
      <w:pPr>
        <w:spacing w:line="276" w:lineRule="auto"/>
        <w:contextualSpacing/>
        <w:jc w:val="both"/>
        <w:rPr>
          <w:sz w:val="24"/>
        </w:rPr>
      </w:pPr>
    </w:p>
    <w:p w:rsidR="000A7F1F" w:rsidRPr="000A7F1F" w:rsidRDefault="000A7F1F" w:rsidP="00D56455">
      <w:pPr>
        <w:tabs>
          <w:tab w:val="left" w:pos="2328"/>
        </w:tabs>
        <w:suppressAutoHyphens/>
        <w:spacing w:line="276" w:lineRule="auto"/>
        <w:rPr>
          <w:color w:val="auto"/>
          <w:sz w:val="24"/>
          <w:lang w:eastAsia="zh-CN"/>
        </w:rPr>
      </w:pPr>
      <w:r w:rsidRPr="00D56455">
        <w:rPr>
          <w:color w:val="auto"/>
          <w:sz w:val="24"/>
          <w:lang w:eastAsia="zh-CN"/>
        </w:rPr>
        <w:t>1</w:t>
      </w:r>
      <w:r w:rsidRPr="000A7F1F">
        <w:rPr>
          <w:color w:val="auto"/>
          <w:sz w:val="24"/>
          <w:lang w:eastAsia="zh-CN"/>
        </w:rPr>
        <w:t xml:space="preserve">. Характеристика   </w:t>
      </w:r>
      <w:r w:rsidRPr="00D56455">
        <w:rPr>
          <w:color w:val="auto"/>
          <w:sz w:val="24"/>
          <w:lang w:eastAsia="zh-CN"/>
        </w:rPr>
        <w:t>объединения «Театральная мастерская»</w:t>
      </w:r>
      <w:r w:rsidRPr="000A7F1F">
        <w:rPr>
          <w:color w:val="auto"/>
          <w:sz w:val="24"/>
          <w:lang w:eastAsia="zh-CN"/>
        </w:rPr>
        <w:t>»</w:t>
      </w:r>
    </w:p>
    <w:p w:rsidR="000A7F1F" w:rsidRPr="000A7F1F" w:rsidRDefault="000A7F1F" w:rsidP="00D56455">
      <w:pPr>
        <w:suppressAutoHyphens/>
        <w:spacing w:line="276" w:lineRule="auto"/>
        <w:jc w:val="both"/>
        <w:rPr>
          <w:b w:val="0"/>
          <w:color w:val="auto"/>
          <w:sz w:val="24"/>
          <w:lang w:eastAsia="zh-CN"/>
        </w:rPr>
      </w:pPr>
      <w:r w:rsidRPr="000A7F1F">
        <w:rPr>
          <w:b w:val="0"/>
          <w:color w:val="auto"/>
          <w:sz w:val="24"/>
          <w:lang w:eastAsia="zh-CN"/>
        </w:rPr>
        <w:t xml:space="preserve">Деятельность </w:t>
      </w:r>
      <w:r w:rsidRPr="00D56455">
        <w:rPr>
          <w:b w:val="0"/>
          <w:color w:val="auto"/>
          <w:sz w:val="24"/>
          <w:lang w:eastAsia="zh-CN"/>
        </w:rPr>
        <w:t>объединения «Театральная мастерская</w:t>
      </w:r>
      <w:r w:rsidRPr="000A7F1F">
        <w:rPr>
          <w:b w:val="0"/>
          <w:color w:val="auto"/>
          <w:sz w:val="24"/>
          <w:lang w:eastAsia="zh-CN"/>
        </w:rPr>
        <w:t>» и</w:t>
      </w:r>
      <w:r w:rsidRPr="00D56455">
        <w:rPr>
          <w:b w:val="0"/>
          <w:color w:val="auto"/>
          <w:sz w:val="24"/>
          <w:lang w:eastAsia="zh-CN"/>
        </w:rPr>
        <w:t>меет художественную</w:t>
      </w:r>
      <w:r w:rsidRPr="000A7F1F">
        <w:rPr>
          <w:b w:val="0"/>
          <w:color w:val="auto"/>
          <w:sz w:val="24"/>
          <w:lang w:eastAsia="zh-CN"/>
        </w:rPr>
        <w:t xml:space="preserve"> направленность.</w:t>
      </w:r>
    </w:p>
    <w:p w:rsidR="000A7F1F" w:rsidRPr="000A7F1F" w:rsidRDefault="000A7F1F" w:rsidP="00D56455">
      <w:pPr>
        <w:suppressAutoHyphens/>
        <w:spacing w:line="276" w:lineRule="auto"/>
        <w:jc w:val="both"/>
        <w:rPr>
          <w:b w:val="0"/>
          <w:color w:val="auto"/>
          <w:sz w:val="24"/>
          <w:lang w:eastAsia="zh-CN"/>
        </w:rPr>
      </w:pPr>
      <w:r w:rsidRPr="000A7F1F">
        <w:rPr>
          <w:b w:val="0"/>
          <w:color w:val="auto"/>
          <w:sz w:val="24"/>
          <w:lang w:eastAsia="zh-CN"/>
        </w:rPr>
        <w:t xml:space="preserve">Количество обучающихся </w:t>
      </w:r>
      <w:r w:rsidRPr="00D56455">
        <w:rPr>
          <w:b w:val="0"/>
          <w:color w:val="auto"/>
          <w:sz w:val="24"/>
          <w:lang w:eastAsia="zh-CN"/>
        </w:rPr>
        <w:t>объединения «Театральная мастерская</w:t>
      </w:r>
      <w:r w:rsidRPr="000A7F1F">
        <w:rPr>
          <w:b w:val="0"/>
          <w:color w:val="auto"/>
          <w:sz w:val="24"/>
          <w:lang w:eastAsia="zh-CN"/>
        </w:rPr>
        <w:t xml:space="preserve">» составляет </w:t>
      </w:r>
      <w:r w:rsidRPr="00D56455">
        <w:rPr>
          <w:b w:val="0"/>
          <w:color w:val="auto"/>
          <w:sz w:val="24"/>
          <w:lang w:eastAsia="zh-CN"/>
        </w:rPr>
        <w:t>от 6 до 14</w:t>
      </w:r>
      <w:r w:rsidRPr="000A7F1F">
        <w:rPr>
          <w:b w:val="0"/>
          <w:color w:val="auto"/>
          <w:sz w:val="24"/>
          <w:lang w:eastAsia="zh-CN"/>
        </w:rPr>
        <w:t xml:space="preserve">  человек. Обучающиеся   имеют возрастную категорию детей от 1</w:t>
      </w:r>
      <w:r w:rsidRPr="00D56455">
        <w:rPr>
          <w:b w:val="0"/>
          <w:color w:val="auto"/>
          <w:sz w:val="24"/>
          <w:lang w:eastAsia="zh-CN"/>
        </w:rPr>
        <w:t>1</w:t>
      </w:r>
      <w:r w:rsidRPr="000A7F1F">
        <w:rPr>
          <w:b w:val="0"/>
          <w:color w:val="auto"/>
          <w:sz w:val="24"/>
          <w:lang w:eastAsia="zh-CN"/>
        </w:rPr>
        <w:t xml:space="preserve"> </w:t>
      </w:r>
      <w:r w:rsidRPr="00D56455">
        <w:rPr>
          <w:b w:val="0"/>
          <w:color w:val="auto"/>
          <w:sz w:val="24"/>
          <w:lang w:eastAsia="zh-CN"/>
        </w:rPr>
        <w:t>до 17</w:t>
      </w:r>
      <w:r w:rsidRPr="000A7F1F">
        <w:rPr>
          <w:b w:val="0"/>
          <w:color w:val="auto"/>
          <w:sz w:val="24"/>
          <w:lang w:eastAsia="zh-CN"/>
        </w:rPr>
        <w:t xml:space="preserve"> лет. </w:t>
      </w:r>
    </w:p>
    <w:p w:rsidR="000A7F1F" w:rsidRPr="00D56455" w:rsidRDefault="000A7F1F" w:rsidP="00D56455">
      <w:pPr>
        <w:suppressAutoHyphens/>
        <w:spacing w:line="276" w:lineRule="auto"/>
        <w:jc w:val="both"/>
        <w:rPr>
          <w:b w:val="0"/>
          <w:color w:val="auto"/>
          <w:sz w:val="24"/>
          <w:lang w:eastAsia="zh-CN"/>
        </w:rPr>
      </w:pPr>
      <w:r w:rsidRPr="000A7F1F">
        <w:rPr>
          <w:b w:val="0"/>
          <w:color w:val="auto"/>
          <w:sz w:val="24"/>
          <w:lang w:eastAsia="zh-CN"/>
        </w:rPr>
        <w:t>Формы работы – индивидуальные и групповые.</w:t>
      </w:r>
    </w:p>
    <w:p w:rsidR="000A7F1F" w:rsidRPr="000A7F1F" w:rsidRDefault="000A7F1F" w:rsidP="00D56455">
      <w:pPr>
        <w:suppressAutoHyphens/>
        <w:spacing w:after="200" w:line="276" w:lineRule="auto"/>
        <w:ind w:left="142"/>
        <w:rPr>
          <w:color w:val="auto"/>
          <w:sz w:val="24"/>
          <w:lang w:eastAsia="zh-CN"/>
        </w:rPr>
      </w:pPr>
      <w:r w:rsidRPr="00D56455">
        <w:rPr>
          <w:color w:val="auto"/>
          <w:sz w:val="24"/>
          <w:lang w:eastAsia="zh-CN"/>
        </w:rPr>
        <w:t>2.</w:t>
      </w:r>
      <w:r w:rsidRPr="000A7F1F">
        <w:rPr>
          <w:color w:val="auto"/>
          <w:sz w:val="24"/>
          <w:lang w:eastAsia="zh-CN"/>
        </w:rPr>
        <w:t>Цель, задачи и результат воспитательной работы</w:t>
      </w:r>
    </w:p>
    <w:p w:rsidR="000A7F1F" w:rsidRPr="000A7F1F" w:rsidRDefault="000A7F1F" w:rsidP="00D56455">
      <w:pPr>
        <w:suppressAutoHyphens/>
        <w:spacing w:line="276" w:lineRule="auto"/>
        <w:ind w:firstLine="567"/>
        <w:jc w:val="both"/>
        <w:rPr>
          <w:b w:val="0"/>
          <w:color w:val="auto"/>
          <w:sz w:val="24"/>
          <w:lang w:eastAsia="zh-CN"/>
        </w:rPr>
      </w:pPr>
      <w:r w:rsidRPr="000A7F1F">
        <w:rPr>
          <w:color w:val="auto"/>
          <w:sz w:val="24"/>
          <w:lang w:eastAsia="zh-CN"/>
        </w:rPr>
        <w:t>Цель</w:t>
      </w:r>
      <w:r w:rsidRPr="000A7F1F">
        <w:rPr>
          <w:b w:val="0"/>
          <w:color w:val="auto"/>
          <w:sz w:val="24"/>
          <w:lang w:eastAsia="zh-CN"/>
        </w:rPr>
        <w:t xml:space="preserve">: способствовать формированию культуры совместной деятельности в группе </w:t>
      </w:r>
    </w:p>
    <w:p w:rsidR="000A7F1F" w:rsidRPr="000A7F1F" w:rsidRDefault="000A7F1F" w:rsidP="00D56455">
      <w:pPr>
        <w:shd w:val="clear" w:color="auto" w:fill="FFFFFF"/>
        <w:tabs>
          <w:tab w:val="left" w:pos="993"/>
          <w:tab w:val="left" w:pos="1310"/>
        </w:tabs>
        <w:suppressAutoHyphens/>
        <w:spacing w:line="276" w:lineRule="auto"/>
        <w:contextualSpacing/>
        <w:jc w:val="both"/>
        <w:rPr>
          <w:rFonts w:eastAsia="Calibri"/>
          <w:b w:val="0"/>
          <w:color w:val="auto"/>
          <w:sz w:val="24"/>
          <w:lang w:eastAsia="zh-CN"/>
        </w:rPr>
      </w:pPr>
      <w:r w:rsidRPr="000A7F1F">
        <w:rPr>
          <w:rFonts w:eastAsia="Calibri"/>
          <w:b w:val="0"/>
          <w:color w:val="auto"/>
          <w:sz w:val="24"/>
          <w:lang w:eastAsia="zh-CN"/>
        </w:rPr>
        <w:t xml:space="preserve">  </w:t>
      </w:r>
      <w:r w:rsidRPr="000A7F1F">
        <w:rPr>
          <w:rFonts w:eastAsia="Calibri"/>
          <w:color w:val="auto"/>
          <w:sz w:val="24"/>
          <w:lang w:val="x-none" w:eastAsia="zh-CN"/>
        </w:rPr>
        <w:t>Задачи воспитания</w:t>
      </w:r>
      <w:r w:rsidRPr="000A7F1F">
        <w:rPr>
          <w:rFonts w:eastAsia="Calibri"/>
          <w:b w:val="0"/>
          <w:color w:val="auto"/>
          <w:sz w:val="24"/>
          <w:lang w:val="x-none" w:eastAsia="zh-CN"/>
        </w:rPr>
        <w:t xml:space="preserve">: </w:t>
      </w:r>
    </w:p>
    <w:p w:rsidR="000A7F1F" w:rsidRPr="000A7F1F" w:rsidRDefault="000A7F1F" w:rsidP="00D56455">
      <w:pPr>
        <w:shd w:val="clear" w:color="auto" w:fill="FFFFFF"/>
        <w:tabs>
          <w:tab w:val="left" w:pos="993"/>
          <w:tab w:val="left" w:pos="1310"/>
        </w:tabs>
        <w:suppressAutoHyphens/>
        <w:spacing w:line="276" w:lineRule="auto"/>
        <w:contextualSpacing/>
        <w:jc w:val="both"/>
        <w:rPr>
          <w:rFonts w:eastAsia="Calibri"/>
          <w:b w:val="0"/>
          <w:color w:val="auto"/>
          <w:sz w:val="24"/>
          <w:lang w:eastAsia="zh-CN"/>
        </w:rPr>
      </w:pPr>
      <w:r w:rsidRPr="000A7F1F">
        <w:rPr>
          <w:rFonts w:eastAsia="Calibri"/>
          <w:b w:val="0"/>
          <w:color w:val="auto"/>
          <w:sz w:val="24"/>
          <w:lang w:eastAsia="zh-CN"/>
        </w:rPr>
        <w:t xml:space="preserve">     -</w:t>
      </w:r>
      <w:r w:rsidRPr="000A7F1F">
        <w:rPr>
          <w:rFonts w:eastAsia="Calibri"/>
          <w:b w:val="0"/>
          <w:color w:val="auto"/>
          <w:sz w:val="24"/>
          <w:lang w:val="x-none" w:eastAsia="zh-CN"/>
        </w:rPr>
        <w:t xml:space="preserve"> развивать навыки самостоятельной и коллективной работы учащихся; </w:t>
      </w:r>
    </w:p>
    <w:p w:rsidR="000A7F1F" w:rsidRPr="000A7F1F" w:rsidRDefault="000A7F1F" w:rsidP="00D56455">
      <w:pPr>
        <w:shd w:val="clear" w:color="auto" w:fill="FFFFFF"/>
        <w:tabs>
          <w:tab w:val="left" w:pos="993"/>
          <w:tab w:val="left" w:pos="1310"/>
        </w:tabs>
        <w:suppressAutoHyphens/>
        <w:spacing w:line="276" w:lineRule="auto"/>
        <w:contextualSpacing/>
        <w:jc w:val="both"/>
        <w:rPr>
          <w:rFonts w:eastAsia="Calibri"/>
          <w:b w:val="0"/>
          <w:color w:val="auto"/>
          <w:sz w:val="24"/>
          <w:lang w:eastAsia="zh-CN"/>
        </w:rPr>
      </w:pPr>
      <w:r w:rsidRPr="000A7F1F">
        <w:rPr>
          <w:rFonts w:eastAsia="Calibri"/>
          <w:b w:val="0"/>
          <w:color w:val="auto"/>
          <w:sz w:val="24"/>
          <w:lang w:eastAsia="zh-CN"/>
        </w:rPr>
        <w:t xml:space="preserve">     -</w:t>
      </w:r>
      <w:r w:rsidRPr="000A7F1F">
        <w:rPr>
          <w:rFonts w:eastAsia="Calibri"/>
          <w:b w:val="0"/>
          <w:color w:val="auto"/>
          <w:sz w:val="24"/>
          <w:lang w:val="x-none" w:eastAsia="zh-CN"/>
        </w:rPr>
        <w:t xml:space="preserve"> развивать организационно-волевые, ориентационные, поведенческие качества. </w:t>
      </w:r>
    </w:p>
    <w:p w:rsidR="000A7F1F" w:rsidRPr="000A7F1F" w:rsidRDefault="000A7F1F" w:rsidP="00D56455">
      <w:pPr>
        <w:shd w:val="clear" w:color="auto" w:fill="FFFFFF"/>
        <w:tabs>
          <w:tab w:val="left" w:pos="993"/>
          <w:tab w:val="left" w:pos="1310"/>
        </w:tabs>
        <w:suppressAutoHyphens/>
        <w:spacing w:line="276" w:lineRule="auto"/>
        <w:contextualSpacing/>
        <w:jc w:val="both"/>
        <w:rPr>
          <w:rFonts w:eastAsia="Calibri"/>
          <w:b w:val="0"/>
          <w:color w:val="auto"/>
          <w:sz w:val="24"/>
          <w:lang w:eastAsia="zh-CN"/>
        </w:rPr>
      </w:pPr>
    </w:p>
    <w:p w:rsidR="000A7F1F" w:rsidRPr="000A7F1F" w:rsidRDefault="000A7F1F" w:rsidP="00D56455">
      <w:pPr>
        <w:shd w:val="clear" w:color="auto" w:fill="FFFFFF"/>
        <w:tabs>
          <w:tab w:val="left" w:pos="993"/>
          <w:tab w:val="left" w:pos="1310"/>
        </w:tabs>
        <w:suppressAutoHyphens/>
        <w:spacing w:line="276" w:lineRule="auto"/>
        <w:contextualSpacing/>
        <w:jc w:val="both"/>
        <w:rPr>
          <w:rFonts w:eastAsia="Calibri"/>
          <w:b w:val="0"/>
          <w:color w:val="auto"/>
          <w:sz w:val="24"/>
          <w:lang w:eastAsia="zh-CN"/>
        </w:rPr>
      </w:pPr>
      <w:r w:rsidRPr="000A7F1F">
        <w:rPr>
          <w:rFonts w:eastAsia="Calibri"/>
          <w:color w:val="auto"/>
          <w:sz w:val="24"/>
          <w:lang w:eastAsia="zh-CN"/>
        </w:rPr>
        <w:t xml:space="preserve"> </w:t>
      </w:r>
      <w:r w:rsidRPr="000A7F1F">
        <w:rPr>
          <w:rFonts w:eastAsia="Calibri"/>
          <w:color w:val="auto"/>
          <w:sz w:val="24"/>
          <w:lang w:val="x-none" w:eastAsia="zh-CN"/>
        </w:rPr>
        <w:t>Результат воспитания</w:t>
      </w:r>
      <w:r w:rsidRPr="000A7F1F">
        <w:rPr>
          <w:rFonts w:eastAsia="Calibri"/>
          <w:b w:val="0"/>
          <w:color w:val="auto"/>
          <w:sz w:val="24"/>
          <w:lang w:val="x-none" w:eastAsia="zh-CN"/>
        </w:rPr>
        <w:t>:</w:t>
      </w:r>
    </w:p>
    <w:p w:rsidR="000A7F1F" w:rsidRPr="000A7F1F" w:rsidRDefault="000A7F1F" w:rsidP="00D56455">
      <w:pPr>
        <w:shd w:val="clear" w:color="auto" w:fill="FFFFFF"/>
        <w:tabs>
          <w:tab w:val="left" w:pos="993"/>
          <w:tab w:val="left" w:pos="1310"/>
        </w:tabs>
        <w:suppressAutoHyphens/>
        <w:spacing w:line="276" w:lineRule="auto"/>
        <w:contextualSpacing/>
        <w:jc w:val="both"/>
        <w:rPr>
          <w:rFonts w:eastAsia="Calibri"/>
          <w:b w:val="0"/>
          <w:color w:val="auto"/>
          <w:sz w:val="24"/>
          <w:lang w:eastAsia="zh-CN"/>
        </w:rPr>
      </w:pPr>
      <w:r w:rsidRPr="000A7F1F">
        <w:rPr>
          <w:rFonts w:eastAsia="Calibri"/>
          <w:b w:val="0"/>
          <w:color w:val="auto"/>
          <w:sz w:val="24"/>
          <w:lang w:eastAsia="zh-CN"/>
        </w:rPr>
        <w:lastRenderedPageBreak/>
        <w:t xml:space="preserve">    </w:t>
      </w:r>
      <w:r w:rsidRPr="000A7F1F">
        <w:rPr>
          <w:rFonts w:eastAsia="Calibri"/>
          <w:b w:val="0"/>
          <w:color w:val="auto"/>
          <w:sz w:val="24"/>
          <w:lang w:val="x-none" w:eastAsia="zh-CN"/>
        </w:rPr>
        <w:t xml:space="preserve"> </w:t>
      </w:r>
      <w:r w:rsidRPr="000A7F1F">
        <w:rPr>
          <w:rFonts w:eastAsia="Calibri"/>
          <w:b w:val="0"/>
          <w:color w:val="auto"/>
          <w:sz w:val="24"/>
          <w:lang w:eastAsia="zh-CN"/>
        </w:rPr>
        <w:t>-</w:t>
      </w:r>
      <w:r w:rsidRPr="000A7F1F">
        <w:rPr>
          <w:rFonts w:eastAsia="Calibri"/>
          <w:b w:val="0"/>
          <w:color w:val="auto"/>
          <w:sz w:val="24"/>
          <w:lang w:val="x-none" w:eastAsia="zh-CN"/>
        </w:rPr>
        <w:t xml:space="preserve"> владеет способами совместной деятельности в группе, приемами действий в ситуациях общения; умениями искать и находить компромиссы. </w:t>
      </w:r>
    </w:p>
    <w:p w:rsidR="000A7F1F" w:rsidRPr="00D56455" w:rsidRDefault="000A7F1F" w:rsidP="00D56455">
      <w:pPr>
        <w:pStyle w:val="23"/>
        <w:shd w:val="clear" w:color="auto" w:fill="FFFFFF"/>
        <w:tabs>
          <w:tab w:val="left" w:pos="993"/>
          <w:tab w:val="left" w:pos="1310"/>
        </w:tabs>
        <w:spacing w:line="276" w:lineRule="auto"/>
        <w:ind w:left="0"/>
        <w:jc w:val="both"/>
        <w:rPr>
          <w:lang w:val="ru-RU"/>
        </w:rPr>
      </w:pPr>
      <w:r w:rsidRPr="00D56455">
        <w:rPr>
          <w:lang w:val="ru-RU"/>
        </w:rPr>
        <w:t xml:space="preserve">Воспитательная работа оценивается методом исключенного наблюдения с фиксацией. </w:t>
      </w:r>
      <w:r w:rsidRPr="003D5625">
        <w:rPr>
          <w:lang w:val="ru-RU"/>
        </w:rPr>
        <w:t>Оценивание по этим позициям, указанным  в таблице (Приложение 11).</w:t>
      </w:r>
      <w:r w:rsidR="007F7FD0">
        <w:rPr>
          <w:lang w:val="ru-RU"/>
        </w:rPr>
        <w:t xml:space="preserve"> </w:t>
      </w:r>
    </w:p>
    <w:p w:rsidR="000A7F1F" w:rsidRPr="000A7F1F" w:rsidRDefault="000A7F1F" w:rsidP="00D56455">
      <w:pPr>
        <w:suppressAutoHyphens/>
        <w:spacing w:line="276" w:lineRule="auto"/>
        <w:jc w:val="both"/>
        <w:rPr>
          <w:b w:val="0"/>
          <w:color w:val="auto"/>
          <w:sz w:val="24"/>
          <w:lang w:eastAsia="zh-CN"/>
        </w:rPr>
      </w:pPr>
    </w:p>
    <w:p w:rsidR="000A7F1F" w:rsidRPr="00D56455" w:rsidRDefault="000A7F1F" w:rsidP="00D56455">
      <w:pPr>
        <w:pStyle w:val="23"/>
        <w:shd w:val="clear" w:color="auto" w:fill="FFFFFF"/>
        <w:tabs>
          <w:tab w:val="left" w:pos="567"/>
          <w:tab w:val="left" w:pos="1310"/>
        </w:tabs>
        <w:spacing w:line="276" w:lineRule="auto"/>
        <w:ind w:left="142"/>
        <w:jc w:val="both"/>
        <w:rPr>
          <w:lang w:val="ru-RU"/>
        </w:rPr>
      </w:pPr>
      <w:r w:rsidRPr="00D56455">
        <w:rPr>
          <w:b/>
          <w:lang w:val="ru-RU"/>
        </w:rPr>
        <w:t>3.</w:t>
      </w:r>
      <w:r w:rsidRPr="00D56455">
        <w:rPr>
          <w:b/>
        </w:rPr>
        <w:t>Работа с коллективом обучающихся</w:t>
      </w:r>
      <w:r w:rsidRPr="00D56455">
        <w:t>.</w:t>
      </w:r>
    </w:p>
    <w:p w:rsidR="000A7F1F" w:rsidRPr="00D56455" w:rsidRDefault="000A7F1F" w:rsidP="00D56455">
      <w:pPr>
        <w:pStyle w:val="23"/>
        <w:shd w:val="clear" w:color="auto" w:fill="FFFFFF"/>
        <w:tabs>
          <w:tab w:val="left" w:pos="993"/>
          <w:tab w:val="left" w:pos="1310"/>
        </w:tabs>
        <w:spacing w:line="276" w:lineRule="auto"/>
        <w:ind w:left="142"/>
        <w:jc w:val="both"/>
        <w:rPr>
          <w:lang w:val="ru-RU"/>
        </w:rPr>
      </w:pPr>
      <w:r w:rsidRPr="00D56455">
        <w:rPr>
          <w:lang w:val="ru-RU"/>
        </w:rPr>
        <w:t xml:space="preserve">  </w:t>
      </w:r>
      <w:r w:rsidRPr="00D56455">
        <w:t xml:space="preserve"> </w:t>
      </w:r>
      <w:r w:rsidRPr="00D56455">
        <w:rPr>
          <w:lang w:val="ru-RU"/>
        </w:rPr>
        <w:t>-</w:t>
      </w:r>
      <w:r w:rsidRPr="00D56455">
        <w:t xml:space="preserve"> формирование практических умений по организации психологии общения; </w:t>
      </w:r>
    </w:p>
    <w:p w:rsidR="000A7F1F" w:rsidRPr="00D56455" w:rsidRDefault="000A7F1F" w:rsidP="00D56455">
      <w:pPr>
        <w:pStyle w:val="23"/>
        <w:shd w:val="clear" w:color="auto" w:fill="FFFFFF"/>
        <w:tabs>
          <w:tab w:val="left" w:pos="993"/>
          <w:tab w:val="left" w:pos="1310"/>
        </w:tabs>
        <w:spacing w:line="276" w:lineRule="auto"/>
        <w:ind w:left="0"/>
        <w:jc w:val="both"/>
        <w:rPr>
          <w:lang w:val="ru-RU"/>
        </w:rPr>
      </w:pPr>
      <w:r w:rsidRPr="00D56455">
        <w:rPr>
          <w:lang w:val="ru-RU"/>
        </w:rPr>
        <w:t xml:space="preserve">     -</w:t>
      </w:r>
      <w:r w:rsidRPr="00D56455">
        <w:t xml:space="preserve"> обучение умениям и навыкам самоорганизации, формированию ответственности за себя и других; </w:t>
      </w:r>
    </w:p>
    <w:p w:rsidR="000A7F1F" w:rsidRPr="00D56455" w:rsidRDefault="000A7F1F" w:rsidP="00D56455">
      <w:pPr>
        <w:pStyle w:val="23"/>
        <w:shd w:val="clear" w:color="auto" w:fill="FFFFFF"/>
        <w:tabs>
          <w:tab w:val="left" w:pos="993"/>
          <w:tab w:val="left" w:pos="1310"/>
        </w:tabs>
        <w:spacing w:line="276" w:lineRule="auto"/>
        <w:ind w:left="0"/>
        <w:jc w:val="both"/>
        <w:rPr>
          <w:lang w:val="ru-RU"/>
        </w:rPr>
      </w:pPr>
      <w:r w:rsidRPr="00D56455">
        <w:rPr>
          <w:lang w:val="ru-RU"/>
        </w:rPr>
        <w:t xml:space="preserve">     -</w:t>
      </w:r>
      <w:r w:rsidRPr="00D56455">
        <w:t xml:space="preserve"> воспитание сознательного отношения к труду, к природе. </w:t>
      </w:r>
    </w:p>
    <w:p w:rsidR="000A7F1F" w:rsidRPr="00D56455" w:rsidRDefault="000A7F1F" w:rsidP="00D56455">
      <w:pPr>
        <w:pStyle w:val="23"/>
        <w:shd w:val="clear" w:color="auto" w:fill="FFFFFF"/>
        <w:tabs>
          <w:tab w:val="left" w:pos="993"/>
          <w:tab w:val="left" w:pos="1310"/>
        </w:tabs>
        <w:spacing w:line="276" w:lineRule="auto"/>
        <w:ind w:left="142"/>
        <w:jc w:val="both"/>
        <w:rPr>
          <w:b/>
          <w:lang w:val="ru-RU"/>
        </w:rPr>
      </w:pPr>
      <w:r w:rsidRPr="00D56455">
        <w:rPr>
          <w:b/>
          <w:lang w:val="ru-RU"/>
        </w:rPr>
        <w:t>4.</w:t>
      </w:r>
      <w:r w:rsidRPr="00D56455">
        <w:rPr>
          <w:b/>
        </w:rPr>
        <w:t xml:space="preserve">Работа с родителями </w:t>
      </w:r>
    </w:p>
    <w:p w:rsidR="000A7F1F" w:rsidRPr="00D56455" w:rsidRDefault="000A7F1F" w:rsidP="00D56455">
      <w:pPr>
        <w:pStyle w:val="23"/>
        <w:shd w:val="clear" w:color="auto" w:fill="FFFFFF"/>
        <w:tabs>
          <w:tab w:val="left" w:pos="993"/>
          <w:tab w:val="left" w:pos="1310"/>
        </w:tabs>
        <w:spacing w:line="276" w:lineRule="auto"/>
        <w:ind w:left="142"/>
        <w:jc w:val="both"/>
        <w:rPr>
          <w:lang w:val="ru-RU"/>
        </w:rPr>
      </w:pPr>
      <w:r w:rsidRPr="00D56455">
        <w:t xml:space="preserve">Цель: организация тесного взаимодействия родителей с образовательным учреждением, установление единой педагогической позиции. </w:t>
      </w:r>
    </w:p>
    <w:p w:rsidR="000A7F1F" w:rsidRPr="00D56455" w:rsidRDefault="000A7F1F" w:rsidP="00D56455">
      <w:pPr>
        <w:pStyle w:val="23"/>
        <w:shd w:val="clear" w:color="auto" w:fill="FFFFFF"/>
        <w:tabs>
          <w:tab w:val="left" w:pos="993"/>
          <w:tab w:val="left" w:pos="1310"/>
        </w:tabs>
        <w:spacing w:line="276" w:lineRule="auto"/>
        <w:ind w:left="142"/>
        <w:jc w:val="both"/>
        <w:rPr>
          <w:lang w:val="ru-RU"/>
        </w:rPr>
      </w:pPr>
      <w:r w:rsidRPr="00D56455">
        <w:t xml:space="preserve">Задачи: </w:t>
      </w:r>
    </w:p>
    <w:p w:rsidR="000A7F1F" w:rsidRPr="00D56455" w:rsidRDefault="000A7F1F" w:rsidP="00D56455">
      <w:pPr>
        <w:pStyle w:val="23"/>
        <w:shd w:val="clear" w:color="auto" w:fill="FFFFFF"/>
        <w:tabs>
          <w:tab w:val="left" w:pos="993"/>
          <w:tab w:val="left" w:pos="1310"/>
        </w:tabs>
        <w:spacing w:line="276" w:lineRule="auto"/>
        <w:ind w:left="142"/>
        <w:jc w:val="both"/>
        <w:rPr>
          <w:lang w:val="ru-RU"/>
        </w:rPr>
      </w:pPr>
      <w:r w:rsidRPr="00D56455">
        <w:rPr>
          <w:lang w:val="ru-RU"/>
        </w:rPr>
        <w:t xml:space="preserve">  -</w:t>
      </w:r>
      <w:r w:rsidRPr="00D56455">
        <w:t xml:space="preserve"> организация совместного творчества детей и родителей. </w:t>
      </w:r>
    </w:p>
    <w:p w:rsidR="000A7F1F" w:rsidRPr="00D56455" w:rsidRDefault="000A7F1F" w:rsidP="00D56455">
      <w:pPr>
        <w:pStyle w:val="23"/>
        <w:shd w:val="clear" w:color="auto" w:fill="FFFFFF"/>
        <w:tabs>
          <w:tab w:val="left" w:pos="993"/>
          <w:tab w:val="left" w:pos="1310"/>
        </w:tabs>
        <w:spacing w:line="276" w:lineRule="auto"/>
        <w:ind w:left="142"/>
        <w:jc w:val="both"/>
        <w:rPr>
          <w:lang w:val="ru-RU"/>
        </w:rPr>
      </w:pPr>
      <w:r w:rsidRPr="00D56455">
        <w:rPr>
          <w:lang w:val="ru-RU"/>
        </w:rPr>
        <w:t xml:space="preserve">  - </w:t>
      </w:r>
      <w:r w:rsidRPr="00D56455">
        <w:t xml:space="preserve">распространение новостей и пропаганда идей, связанных с развитием инновационных процессов в дополнительном образовании; </w:t>
      </w:r>
    </w:p>
    <w:p w:rsidR="00167EDA" w:rsidRPr="00D56455" w:rsidRDefault="00D56455" w:rsidP="00D56455">
      <w:pPr>
        <w:spacing w:line="276" w:lineRule="auto"/>
        <w:rPr>
          <w:sz w:val="24"/>
        </w:rPr>
      </w:pPr>
      <w:r w:rsidRPr="00D56455">
        <w:rPr>
          <w:color w:val="auto"/>
          <w:sz w:val="24"/>
        </w:rPr>
        <w:t>2.7</w:t>
      </w:r>
      <w:r w:rsidRPr="00D56455">
        <w:rPr>
          <w:b w:val="0"/>
          <w:color w:val="auto"/>
          <w:sz w:val="24"/>
        </w:rPr>
        <w:t xml:space="preserve"> </w:t>
      </w:r>
      <w:r w:rsidR="00167EDA" w:rsidRPr="00D56455">
        <w:rPr>
          <w:sz w:val="24"/>
        </w:rPr>
        <w:t>Календарный план воспитательной работы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03"/>
        <w:gridCol w:w="2829"/>
        <w:gridCol w:w="1479"/>
        <w:gridCol w:w="2237"/>
      </w:tblGrid>
      <w:tr w:rsidR="00167EDA" w:rsidRPr="00D56455" w:rsidTr="00660230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167EDA" w:rsidP="00D56455">
            <w:pPr>
              <w:spacing w:line="276" w:lineRule="auto"/>
              <w:jc w:val="center"/>
              <w:rPr>
                <w:sz w:val="24"/>
              </w:rPr>
            </w:pPr>
            <w:r w:rsidRPr="00D56455">
              <w:rPr>
                <w:sz w:val="24"/>
              </w:rPr>
              <w:t>№ п/п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167EDA" w:rsidP="00D56455">
            <w:pPr>
              <w:spacing w:line="276" w:lineRule="auto"/>
              <w:jc w:val="center"/>
              <w:rPr>
                <w:sz w:val="24"/>
              </w:rPr>
            </w:pPr>
            <w:r w:rsidRPr="00D56455">
              <w:rPr>
                <w:sz w:val="24"/>
              </w:rPr>
              <w:t xml:space="preserve">Мероприятие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167EDA" w:rsidP="00D56455">
            <w:pPr>
              <w:spacing w:line="276" w:lineRule="auto"/>
              <w:jc w:val="center"/>
              <w:rPr>
                <w:sz w:val="24"/>
              </w:rPr>
            </w:pPr>
            <w:r w:rsidRPr="00D56455">
              <w:rPr>
                <w:sz w:val="24"/>
              </w:rPr>
              <w:t>Задачи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167EDA" w:rsidP="00D56455">
            <w:pPr>
              <w:spacing w:line="276" w:lineRule="auto"/>
              <w:jc w:val="center"/>
              <w:rPr>
                <w:sz w:val="24"/>
              </w:rPr>
            </w:pPr>
            <w:r w:rsidRPr="00D56455">
              <w:rPr>
                <w:sz w:val="24"/>
              </w:rPr>
              <w:t xml:space="preserve"> Сроки проведения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167EDA" w:rsidP="00D56455">
            <w:pPr>
              <w:spacing w:line="276" w:lineRule="auto"/>
              <w:jc w:val="center"/>
              <w:rPr>
                <w:sz w:val="24"/>
              </w:rPr>
            </w:pPr>
            <w:r w:rsidRPr="00D56455">
              <w:rPr>
                <w:sz w:val="24"/>
              </w:rPr>
              <w:t>Примечание</w:t>
            </w:r>
          </w:p>
        </w:tc>
      </w:tr>
      <w:tr w:rsidR="00D56455" w:rsidRPr="00D56455" w:rsidTr="00660230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55" w:rsidRPr="00D56455" w:rsidRDefault="00D56455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55" w:rsidRPr="00D56455" w:rsidRDefault="00D56455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Постановка миниатюры «Новогодние чудеса»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55" w:rsidRPr="00D56455" w:rsidRDefault="00D56455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Привлечение внимания учащихся и их родителей к деятельности  театральной студии.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55" w:rsidRPr="00D56455" w:rsidRDefault="00D56455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Конец декабря 2022 года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55" w:rsidRPr="00D56455" w:rsidRDefault="00D56455" w:rsidP="00D56455">
            <w:pPr>
              <w:spacing w:line="276" w:lineRule="auto"/>
              <w:rPr>
                <w:b w:val="0"/>
                <w:sz w:val="24"/>
              </w:rPr>
            </w:pPr>
          </w:p>
        </w:tc>
      </w:tr>
      <w:tr w:rsidR="00D56455" w:rsidRPr="00D56455" w:rsidTr="00660230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55" w:rsidRPr="00D56455" w:rsidRDefault="00D56455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55" w:rsidRPr="00D56455" w:rsidRDefault="00D56455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Постановка миниатюры «Маме»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55" w:rsidRPr="00D56455" w:rsidRDefault="00D56455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Привлечение внимания учащихся и их родителей к деятельности  театральной студии.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55" w:rsidRPr="00D56455" w:rsidRDefault="00D56455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 xml:space="preserve">Март 2023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55" w:rsidRPr="00D56455" w:rsidRDefault="00D56455" w:rsidP="00D56455">
            <w:pPr>
              <w:spacing w:line="276" w:lineRule="auto"/>
              <w:rPr>
                <w:b w:val="0"/>
                <w:sz w:val="24"/>
              </w:rPr>
            </w:pPr>
          </w:p>
        </w:tc>
      </w:tr>
      <w:tr w:rsidR="00167EDA" w:rsidRPr="00D56455" w:rsidTr="00660230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D56455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BF7A40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Постановка спектакля «Чуд</w:t>
            </w:r>
            <w:r w:rsidR="00660230" w:rsidRPr="00D56455">
              <w:rPr>
                <w:b w:val="0"/>
                <w:sz w:val="24"/>
              </w:rPr>
              <w:t xml:space="preserve">еса случаются» </w:t>
            </w:r>
            <w:r w:rsidRPr="00D56455">
              <w:rPr>
                <w:b w:val="0"/>
                <w:sz w:val="24"/>
              </w:rPr>
              <w:t>(Д.Сидоренко)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167EDA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Привлечение внимания учащихся и их родителей к деятельно</w:t>
            </w:r>
            <w:r w:rsidR="00BF7A40" w:rsidRPr="00D56455">
              <w:rPr>
                <w:b w:val="0"/>
                <w:sz w:val="24"/>
              </w:rPr>
              <w:t>сти  театральной студии.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DA" w:rsidRPr="00D56455" w:rsidRDefault="00660230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10.04.2023-24.04.2023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DA" w:rsidRPr="00D56455" w:rsidRDefault="00167EDA" w:rsidP="00D56455">
            <w:pPr>
              <w:spacing w:line="276" w:lineRule="auto"/>
              <w:rPr>
                <w:b w:val="0"/>
                <w:sz w:val="24"/>
              </w:rPr>
            </w:pPr>
          </w:p>
        </w:tc>
      </w:tr>
      <w:tr w:rsidR="00D56455" w:rsidRPr="00D56455" w:rsidTr="00660230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55" w:rsidRPr="00D56455" w:rsidRDefault="00D56455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55" w:rsidRPr="00D56455" w:rsidRDefault="00D56455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Постановка миниатюры «Никто не забыт, ничто не забыто»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55" w:rsidRPr="00D56455" w:rsidRDefault="00D56455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Привлечение внимания учащихся и их родителей к деятельности  театральной студии.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55" w:rsidRPr="00D56455" w:rsidRDefault="00D56455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Май 2023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55" w:rsidRPr="00D56455" w:rsidRDefault="00D56455" w:rsidP="00D56455">
            <w:pPr>
              <w:spacing w:line="276" w:lineRule="auto"/>
              <w:rPr>
                <w:b w:val="0"/>
                <w:sz w:val="24"/>
              </w:rPr>
            </w:pPr>
          </w:p>
        </w:tc>
      </w:tr>
    </w:tbl>
    <w:p w:rsidR="00167EDA" w:rsidRPr="00D56455" w:rsidRDefault="00167EDA" w:rsidP="00D56455">
      <w:pPr>
        <w:spacing w:line="276" w:lineRule="auto"/>
        <w:jc w:val="right"/>
        <w:outlineLvl w:val="0"/>
        <w:rPr>
          <w:b w:val="0"/>
          <w:color w:val="auto"/>
          <w:sz w:val="24"/>
        </w:rPr>
      </w:pPr>
    </w:p>
    <w:p w:rsidR="00167EDA" w:rsidRPr="00D56455" w:rsidRDefault="00167EDA" w:rsidP="00D56455">
      <w:pPr>
        <w:spacing w:line="276" w:lineRule="auto"/>
        <w:jc w:val="center"/>
        <w:outlineLvl w:val="0"/>
        <w:rPr>
          <w:b w:val="0"/>
          <w:color w:val="auto"/>
          <w:sz w:val="24"/>
        </w:rPr>
      </w:pPr>
    </w:p>
    <w:p w:rsidR="00167EDA" w:rsidRPr="00D56455" w:rsidRDefault="00167EDA" w:rsidP="00D56455">
      <w:pPr>
        <w:spacing w:line="276" w:lineRule="auto"/>
        <w:jc w:val="center"/>
        <w:rPr>
          <w:sz w:val="24"/>
        </w:rPr>
      </w:pPr>
      <w:r w:rsidRPr="00D56455">
        <w:rPr>
          <w:sz w:val="24"/>
        </w:rPr>
        <w:t>Список литературы</w:t>
      </w:r>
    </w:p>
    <w:p w:rsidR="00167EDA" w:rsidRPr="00D56455" w:rsidRDefault="00167EDA" w:rsidP="00D56455">
      <w:pPr>
        <w:spacing w:line="276" w:lineRule="auto"/>
        <w:jc w:val="center"/>
        <w:rPr>
          <w:sz w:val="24"/>
        </w:rPr>
      </w:pPr>
    </w:p>
    <w:p w:rsidR="00167EDA" w:rsidRPr="00D56455" w:rsidRDefault="00167EDA" w:rsidP="00D56455">
      <w:pPr>
        <w:widowControl w:val="0"/>
        <w:spacing w:line="276" w:lineRule="auto"/>
        <w:jc w:val="center"/>
        <w:rPr>
          <w:snapToGrid w:val="0"/>
          <w:sz w:val="24"/>
        </w:rPr>
      </w:pPr>
      <w:r w:rsidRPr="00D56455">
        <w:rPr>
          <w:snapToGrid w:val="0"/>
          <w:sz w:val="24"/>
        </w:rPr>
        <w:t>Нормативная литература</w:t>
      </w:r>
    </w:p>
    <w:p w:rsidR="00D56455" w:rsidRPr="00D56455" w:rsidRDefault="00D56455" w:rsidP="00D56455">
      <w:pPr>
        <w:numPr>
          <w:ilvl w:val="0"/>
          <w:numId w:val="25"/>
        </w:numPr>
        <w:tabs>
          <w:tab w:val="left" w:pos="993"/>
        </w:tabs>
        <w:suppressAutoHyphens/>
        <w:spacing w:after="200" w:line="276" w:lineRule="auto"/>
        <w:jc w:val="both"/>
        <w:rPr>
          <w:b w:val="0"/>
          <w:color w:val="auto"/>
          <w:sz w:val="24"/>
          <w:lang w:eastAsia="zh-CN"/>
        </w:rPr>
      </w:pPr>
      <w:r w:rsidRPr="00D56455">
        <w:rPr>
          <w:b w:val="0"/>
          <w:color w:val="auto"/>
          <w:sz w:val="24"/>
          <w:lang w:eastAsia="zh-CN"/>
        </w:rPr>
        <w:t>Федеральный закон от 29 декабря 2012г. № 273-ФЗ «Об образовании в Российской Федерации».</w:t>
      </w:r>
    </w:p>
    <w:p w:rsidR="00D56455" w:rsidRPr="00D56455" w:rsidRDefault="00D56455" w:rsidP="00D56455">
      <w:pPr>
        <w:numPr>
          <w:ilvl w:val="0"/>
          <w:numId w:val="25"/>
        </w:numPr>
        <w:tabs>
          <w:tab w:val="left" w:pos="993"/>
        </w:tabs>
        <w:suppressAutoHyphens/>
        <w:spacing w:after="200" w:line="276" w:lineRule="auto"/>
        <w:jc w:val="both"/>
        <w:rPr>
          <w:b w:val="0"/>
          <w:color w:val="auto"/>
          <w:sz w:val="24"/>
          <w:lang w:eastAsia="zh-CN"/>
        </w:rPr>
      </w:pPr>
      <w:r w:rsidRPr="00D56455">
        <w:rPr>
          <w:b w:val="0"/>
          <w:color w:val="auto"/>
          <w:sz w:val="24"/>
          <w:lang w:eastAsia="zh-CN"/>
        </w:rPr>
        <w:lastRenderedPageBreak/>
        <w:t>Приказ Министерства просвещения РФ от 9 ноября 2018г.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56455" w:rsidRPr="00D56455" w:rsidRDefault="00D56455" w:rsidP="00D56455">
      <w:pPr>
        <w:numPr>
          <w:ilvl w:val="0"/>
          <w:numId w:val="25"/>
        </w:numPr>
        <w:tabs>
          <w:tab w:val="left" w:pos="960"/>
        </w:tabs>
        <w:suppressAutoHyphens/>
        <w:spacing w:after="200" w:line="276" w:lineRule="auto"/>
        <w:jc w:val="both"/>
        <w:rPr>
          <w:b w:val="0"/>
          <w:color w:val="auto"/>
          <w:sz w:val="24"/>
          <w:lang w:eastAsia="zh-CN"/>
        </w:rPr>
      </w:pPr>
      <w:r w:rsidRPr="00D56455">
        <w:rPr>
          <w:b w:val="0"/>
          <w:bCs/>
          <w:color w:val="auto"/>
          <w:sz w:val="24"/>
          <w:highlight w:val="white"/>
          <w:lang w:eastAsia="zh-CN"/>
        </w:rPr>
        <w:t xml:space="preserve">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 </w:t>
      </w:r>
    </w:p>
    <w:p w:rsidR="00D56455" w:rsidRPr="00D56455" w:rsidRDefault="00D56455" w:rsidP="00D56455">
      <w:pPr>
        <w:numPr>
          <w:ilvl w:val="0"/>
          <w:numId w:val="25"/>
        </w:numPr>
        <w:tabs>
          <w:tab w:val="left" w:pos="720"/>
          <w:tab w:val="left" w:pos="1080"/>
        </w:tabs>
        <w:suppressAutoHyphens/>
        <w:spacing w:after="200" w:line="276" w:lineRule="auto"/>
        <w:jc w:val="both"/>
        <w:rPr>
          <w:b w:val="0"/>
          <w:color w:val="auto"/>
          <w:sz w:val="24"/>
          <w:lang w:eastAsia="zh-CN"/>
        </w:rPr>
      </w:pPr>
      <w:r w:rsidRPr="00D56455">
        <w:rPr>
          <w:b w:val="0"/>
          <w:color w:val="212529"/>
          <w:sz w:val="24"/>
          <w:highlight w:val="white"/>
          <w:lang w:eastAsia="zh-CN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(утв.</w:t>
      </w:r>
      <w:r w:rsidRPr="00D56455">
        <w:rPr>
          <w:b w:val="0"/>
          <w:color w:val="auto"/>
          <w:sz w:val="24"/>
          <w:lang w:eastAsia="zh-CN"/>
        </w:rPr>
        <w:t xml:space="preserve"> Постановление Главного государственного санитарного врача России от 28.01.2021)</w:t>
      </w:r>
    </w:p>
    <w:p w:rsidR="00D56455" w:rsidRPr="00D56455" w:rsidRDefault="00D56455" w:rsidP="00D56455">
      <w:pPr>
        <w:numPr>
          <w:ilvl w:val="0"/>
          <w:numId w:val="25"/>
        </w:numPr>
        <w:tabs>
          <w:tab w:val="left" w:pos="993"/>
        </w:tabs>
        <w:suppressAutoHyphens/>
        <w:spacing w:after="200" w:line="276" w:lineRule="auto"/>
        <w:jc w:val="both"/>
        <w:rPr>
          <w:b w:val="0"/>
          <w:color w:val="auto"/>
          <w:sz w:val="24"/>
          <w:lang w:eastAsia="zh-CN"/>
        </w:rPr>
      </w:pPr>
      <w:r w:rsidRPr="00D56455">
        <w:rPr>
          <w:b w:val="0"/>
          <w:color w:val="auto"/>
          <w:sz w:val="24"/>
          <w:lang w:eastAsia="zh-CN"/>
        </w:rPr>
        <w:t>Письмо Минобрнауки России от 18.11.2015г.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программы)»).</w:t>
      </w:r>
    </w:p>
    <w:p w:rsidR="00D56455" w:rsidRPr="00D56455" w:rsidRDefault="00D56455" w:rsidP="00D56455">
      <w:pPr>
        <w:numPr>
          <w:ilvl w:val="0"/>
          <w:numId w:val="25"/>
        </w:numPr>
        <w:suppressAutoHyphens/>
        <w:spacing w:after="200" w:line="276" w:lineRule="auto"/>
        <w:jc w:val="both"/>
        <w:rPr>
          <w:b w:val="0"/>
          <w:color w:val="auto"/>
          <w:sz w:val="24"/>
          <w:lang w:eastAsia="zh-CN"/>
        </w:rPr>
      </w:pPr>
      <w:r w:rsidRPr="00D56455">
        <w:rPr>
          <w:rFonts w:eastAsia="Calibri"/>
          <w:b w:val="0"/>
          <w:color w:val="auto"/>
          <w:sz w:val="24"/>
          <w:lang w:eastAsia="zh-CN"/>
        </w:rPr>
        <w:t xml:space="preserve">Стратегия развития воспитания в Российской Федерации на период до 2025 года; Распоряжение    </w:t>
      </w:r>
    </w:p>
    <w:p w:rsidR="00D56455" w:rsidRPr="00D56455" w:rsidRDefault="00D56455" w:rsidP="00D56455">
      <w:pPr>
        <w:suppressAutoHyphens/>
        <w:spacing w:line="276" w:lineRule="auto"/>
        <w:ind w:left="720"/>
        <w:jc w:val="both"/>
        <w:rPr>
          <w:b w:val="0"/>
          <w:color w:val="auto"/>
          <w:sz w:val="24"/>
          <w:lang w:eastAsia="zh-CN"/>
        </w:rPr>
      </w:pPr>
      <w:r w:rsidRPr="00D56455">
        <w:rPr>
          <w:b w:val="0"/>
          <w:color w:val="auto"/>
          <w:sz w:val="24"/>
          <w:lang w:eastAsia="zh-CN"/>
        </w:rPr>
        <w:t xml:space="preserve"> </w:t>
      </w:r>
      <w:r w:rsidRPr="00D56455">
        <w:rPr>
          <w:rFonts w:eastAsia="Calibri"/>
          <w:b w:val="0"/>
          <w:color w:val="auto"/>
          <w:sz w:val="24"/>
          <w:lang w:eastAsia="zh-CN"/>
        </w:rPr>
        <w:t>Правительства Российской Федерации от 29 мая 2015 г. № 996-р.</w:t>
      </w:r>
    </w:p>
    <w:p w:rsidR="00D56455" w:rsidRPr="00D56455" w:rsidRDefault="00D56455" w:rsidP="00D56455">
      <w:pPr>
        <w:numPr>
          <w:ilvl w:val="0"/>
          <w:numId w:val="25"/>
        </w:numPr>
        <w:suppressAutoHyphens/>
        <w:spacing w:after="200" w:line="276" w:lineRule="auto"/>
        <w:jc w:val="both"/>
        <w:rPr>
          <w:b w:val="0"/>
          <w:color w:val="auto"/>
          <w:sz w:val="24"/>
          <w:lang w:eastAsia="zh-CN"/>
        </w:rPr>
      </w:pPr>
      <w:r w:rsidRPr="00D56455">
        <w:rPr>
          <w:rFonts w:eastAsia="Calibri"/>
          <w:b w:val="0"/>
          <w:color w:val="auto"/>
          <w:sz w:val="24"/>
          <w:lang w:eastAsia="zh-CN"/>
        </w:rPr>
        <w:t>Устав МБОУ «Чепецкая СОШ»;</w:t>
      </w:r>
    </w:p>
    <w:p w:rsidR="00D56455" w:rsidRPr="00D56455" w:rsidRDefault="00D56455" w:rsidP="00D56455">
      <w:pPr>
        <w:numPr>
          <w:ilvl w:val="0"/>
          <w:numId w:val="25"/>
        </w:numPr>
        <w:suppressAutoHyphens/>
        <w:spacing w:after="200" w:line="276" w:lineRule="auto"/>
        <w:jc w:val="both"/>
        <w:rPr>
          <w:b w:val="0"/>
          <w:color w:val="auto"/>
          <w:sz w:val="24"/>
          <w:lang w:eastAsia="zh-CN"/>
        </w:rPr>
      </w:pPr>
      <w:r w:rsidRPr="00D56455">
        <w:rPr>
          <w:b w:val="0"/>
          <w:bCs/>
          <w:color w:val="auto"/>
          <w:spacing w:val="-7"/>
          <w:sz w:val="24"/>
          <w:lang w:eastAsia="zh-CN"/>
        </w:rPr>
        <w:t xml:space="preserve">Положение о </w:t>
      </w:r>
      <w:r w:rsidRPr="00D56455">
        <w:rPr>
          <w:b w:val="0"/>
          <w:color w:val="auto"/>
          <w:sz w:val="24"/>
          <w:lang w:eastAsia="zh-CN"/>
        </w:rPr>
        <w:t xml:space="preserve">дополнительной общеобразовательной общеразвивающей </w:t>
      </w:r>
      <w:r w:rsidRPr="00D56455">
        <w:rPr>
          <w:b w:val="0"/>
          <w:bCs/>
          <w:color w:val="auto"/>
          <w:spacing w:val="-7"/>
          <w:sz w:val="24"/>
          <w:lang w:eastAsia="zh-CN"/>
        </w:rPr>
        <w:t>программе.</w:t>
      </w:r>
    </w:p>
    <w:p w:rsidR="00167EDA" w:rsidRPr="00D56455" w:rsidRDefault="00167EDA" w:rsidP="00D56455">
      <w:pPr>
        <w:shd w:val="clear" w:color="auto" w:fill="FFFFFF"/>
        <w:tabs>
          <w:tab w:val="left" w:pos="461"/>
          <w:tab w:val="left" w:pos="9639"/>
        </w:tabs>
        <w:spacing w:line="276" w:lineRule="auto"/>
        <w:jc w:val="center"/>
        <w:rPr>
          <w:bCs/>
          <w:spacing w:val="7"/>
          <w:sz w:val="24"/>
        </w:rPr>
      </w:pPr>
      <w:r w:rsidRPr="00D56455">
        <w:rPr>
          <w:bCs/>
          <w:spacing w:val="7"/>
          <w:sz w:val="24"/>
        </w:rPr>
        <w:t>Литература для педагогов</w:t>
      </w:r>
    </w:p>
    <w:p w:rsidR="00DB1052" w:rsidRPr="00D56455" w:rsidRDefault="00DB1052" w:rsidP="00D56455">
      <w:pPr>
        <w:spacing w:line="276" w:lineRule="auto"/>
        <w:contextualSpacing/>
        <w:rPr>
          <w:b w:val="0"/>
          <w:sz w:val="24"/>
        </w:rPr>
      </w:pPr>
      <w:r w:rsidRPr="00D56455">
        <w:rPr>
          <w:b w:val="0"/>
          <w:sz w:val="24"/>
        </w:rPr>
        <w:t xml:space="preserve">1.Колчеев Ю.В., Колчеева Н.М. «Театрализованные игры в школе»/ «Воспитание школьников» библиотека журнала. Выпуск 14 – М.: Школьная пресса, 2000. </w:t>
      </w:r>
    </w:p>
    <w:p w:rsidR="00DB1052" w:rsidRPr="00D56455" w:rsidRDefault="00DB1052" w:rsidP="00D56455">
      <w:pPr>
        <w:spacing w:line="276" w:lineRule="auto"/>
        <w:contextualSpacing/>
        <w:rPr>
          <w:b w:val="0"/>
          <w:sz w:val="24"/>
        </w:rPr>
      </w:pPr>
      <w:r w:rsidRPr="00D56455">
        <w:rPr>
          <w:b w:val="0"/>
          <w:sz w:val="24"/>
        </w:rPr>
        <w:t>2. Стрельцова Л.Е. «Литература и фантазия». – М.: АРКТИ, 1997</w:t>
      </w:r>
    </w:p>
    <w:p w:rsidR="00DB1052" w:rsidRPr="00D56455" w:rsidRDefault="00DB1052" w:rsidP="00D56455">
      <w:pPr>
        <w:spacing w:line="276" w:lineRule="auto"/>
        <w:contextualSpacing/>
        <w:rPr>
          <w:b w:val="0"/>
          <w:sz w:val="24"/>
        </w:rPr>
      </w:pPr>
      <w:r w:rsidRPr="00D56455">
        <w:rPr>
          <w:b w:val="0"/>
          <w:sz w:val="24"/>
        </w:rPr>
        <w:t>Волина В.В. «Занимательное азбуковедение». – М.: Просвещение, 1994.</w:t>
      </w:r>
    </w:p>
    <w:p w:rsidR="00DB1052" w:rsidRPr="00D56455" w:rsidRDefault="00DB1052" w:rsidP="00D56455">
      <w:pPr>
        <w:spacing w:line="276" w:lineRule="auto"/>
        <w:contextualSpacing/>
        <w:rPr>
          <w:b w:val="0"/>
          <w:sz w:val="24"/>
        </w:rPr>
      </w:pPr>
      <w:r w:rsidRPr="00D56455">
        <w:rPr>
          <w:b w:val="0"/>
          <w:sz w:val="24"/>
        </w:rPr>
        <w:t>«Зайцы – моя слабость» - пьеса для школьного театра/ Газета «Начальная школа». № 27/2000</w:t>
      </w:r>
    </w:p>
    <w:p w:rsidR="00DB1052" w:rsidRPr="00D56455" w:rsidRDefault="00DB1052" w:rsidP="00D56455">
      <w:pPr>
        <w:spacing w:line="276" w:lineRule="auto"/>
        <w:contextualSpacing/>
        <w:rPr>
          <w:b w:val="0"/>
          <w:sz w:val="24"/>
        </w:rPr>
      </w:pPr>
      <w:r w:rsidRPr="00D56455">
        <w:rPr>
          <w:b w:val="0"/>
          <w:sz w:val="24"/>
        </w:rPr>
        <w:t>3.</w:t>
      </w:r>
      <w:r w:rsidR="00783075">
        <w:rPr>
          <w:b w:val="0"/>
          <w:sz w:val="24"/>
        </w:rPr>
        <w:t>Г.</w:t>
      </w:r>
      <w:r w:rsidRPr="00D56455">
        <w:rPr>
          <w:b w:val="0"/>
          <w:sz w:val="24"/>
        </w:rPr>
        <w:t xml:space="preserve"> </w:t>
      </w:r>
      <w:r w:rsidR="005272F1">
        <w:rPr>
          <w:b w:val="0"/>
          <w:sz w:val="24"/>
        </w:rPr>
        <w:t>Науменко</w:t>
      </w:r>
      <w:r w:rsidR="00783075">
        <w:rPr>
          <w:b w:val="0"/>
          <w:sz w:val="24"/>
        </w:rPr>
        <w:t>, Г.Якунина</w:t>
      </w:r>
      <w:r w:rsidR="005272F1">
        <w:rPr>
          <w:b w:val="0"/>
          <w:sz w:val="24"/>
        </w:rPr>
        <w:t xml:space="preserve"> </w:t>
      </w:r>
      <w:r w:rsidR="00783075">
        <w:rPr>
          <w:b w:val="0"/>
          <w:sz w:val="24"/>
        </w:rPr>
        <w:t>«</w:t>
      </w:r>
      <w:r w:rsidRPr="00D56455">
        <w:rPr>
          <w:b w:val="0"/>
          <w:sz w:val="24"/>
        </w:rPr>
        <w:t>Русские народные сказки, песни, заклички, пословицы, считалки</w:t>
      </w:r>
      <w:r w:rsidR="00783075">
        <w:rPr>
          <w:b w:val="0"/>
          <w:sz w:val="24"/>
        </w:rPr>
        <w:t>»</w:t>
      </w:r>
      <w:r w:rsidRPr="00D56455">
        <w:rPr>
          <w:b w:val="0"/>
          <w:sz w:val="24"/>
        </w:rPr>
        <w:t>.</w:t>
      </w:r>
      <w:r w:rsidR="00783075">
        <w:rPr>
          <w:b w:val="0"/>
          <w:sz w:val="24"/>
        </w:rPr>
        <w:t>-М.: Просвещение, 1977.</w:t>
      </w:r>
    </w:p>
    <w:p w:rsidR="00DB1052" w:rsidRPr="00D56455" w:rsidRDefault="005272F1" w:rsidP="00D56455">
      <w:pPr>
        <w:spacing w:line="276" w:lineRule="auto"/>
        <w:contextualSpacing/>
        <w:rPr>
          <w:b w:val="0"/>
          <w:sz w:val="24"/>
        </w:rPr>
      </w:pPr>
      <w:r>
        <w:rPr>
          <w:b w:val="0"/>
          <w:sz w:val="24"/>
        </w:rPr>
        <w:t>4.</w:t>
      </w:r>
      <w:r w:rsidR="00DB1052" w:rsidRPr="00D56455">
        <w:rPr>
          <w:b w:val="0"/>
          <w:sz w:val="24"/>
        </w:rPr>
        <w:t>«Рождество» - пьеса для школьного театра/ Газета «Начальная школа». №11/1997.</w:t>
      </w:r>
    </w:p>
    <w:p w:rsidR="00DB1052" w:rsidRPr="00D56455" w:rsidRDefault="005272F1" w:rsidP="00D56455">
      <w:pPr>
        <w:spacing w:line="276" w:lineRule="auto"/>
        <w:contextualSpacing/>
        <w:rPr>
          <w:b w:val="0"/>
          <w:sz w:val="24"/>
        </w:rPr>
      </w:pPr>
      <w:r>
        <w:rPr>
          <w:b w:val="0"/>
          <w:sz w:val="24"/>
        </w:rPr>
        <w:t>5.</w:t>
      </w:r>
      <w:r w:rsidR="00DB1052" w:rsidRPr="00D56455">
        <w:rPr>
          <w:b w:val="0"/>
          <w:sz w:val="24"/>
        </w:rPr>
        <w:t>Шмаков С.А. «От игры к самовоспитанию». – М.: Новая школа, 1993</w:t>
      </w:r>
    </w:p>
    <w:p w:rsidR="005272F1" w:rsidRDefault="00DB1052" w:rsidP="00D56455">
      <w:pPr>
        <w:spacing w:line="276" w:lineRule="auto"/>
        <w:contextualSpacing/>
        <w:rPr>
          <w:b w:val="0"/>
          <w:iCs/>
          <w:sz w:val="24"/>
        </w:rPr>
      </w:pPr>
      <w:r w:rsidRPr="00D56455">
        <w:rPr>
          <w:b w:val="0"/>
          <w:sz w:val="24"/>
        </w:rPr>
        <w:t xml:space="preserve">6. Дживилегов А., Бояджиев Г. </w:t>
      </w:r>
      <w:r w:rsidRPr="00D56455">
        <w:rPr>
          <w:b w:val="0"/>
          <w:iCs/>
          <w:sz w:val="24"/>
        </w:rPr>
        <w:t>История западно-европейского театра.</w:t>
      </w:r>
      <w:r w:rsidRPr="00D56455">
        <w:rPr>
          <w:b w:val="0"/>
          <w:sz w:val="24"/>
        </w:rPr>
        <w:t xml:space="preserve"> М.,1991, Арто А. </w:t>
      </w:r>
    </w:p>
    <w:p w:rsidR="00DB1052" w:rsidRPr="00D56455" w:rsidRDefault="00DB1052" w:rsidP="00D56455">
      <w:pPr>
        <w:spacing w:line="276" w:lineRule="auto"/>
        <w:contextualSpacing/>
        <w:rPr>
          <w:b w:val="0"/>
          <w:sz w:val="24"/>
        </w:rPr>
      </w:pPr>
      <w:r w:rsidRPr="00D56455">
        <w:rPr>
          <w:b w:val="0"/>
          <w:sz w:val="24"/>
        </w:rPr>
        <w:t xml:space="preserve">7. Игры, обучение, тренинг./Под ред. Петрушинского. – М.: Новая школа,1993, </w:t>
      </w:r>
      <w:r w:rsidR="005272F1">
        <w:rPr>
          <w:b w:val="0"/>
          <w:sz w:val="24"/>
        </w:rPr>
        <w:t>8.</w:t>
      </w:r>
      <w:r w:rsidRPr="00D56455">
        <w:rPr>
          <w:b w:val="0"/>
          <w:sz w:val="24"/>
        </w:rPr>
        <w:t>Побединская Л.А. «Жили-были сказки» - М.: Сфера, 2001</w:t>
      </w:r>
    </w:p>
    <w:p w:rsidR="00167EDA" w:rsidRPr="00D56455" w:rsidRDefault="00167EDA" w:rsidP="00D56455">
      <w:pPr>
        <w:shd w:val="clear" w:color="auto" w:fill="FFFFFF"/>
        <w:tabs>
          <w:tab w:val="left" w:pos="461"/>
          <w:tab w:val="left" w:pos="9639"/>
        </w:tabs>
        <w:spacing w:line="276" w:lineRule="auto"/>
        <w:jc w:val="center"/>
        <w:rPr>
          <w:b w:val="0"/>
          <w:bCs/>
          <w:spacing w:val="7"/>
          <w:sz w:val="24"/>
        </w:rPr>
      </w:pPr>
    </w:p>
    <w:p w:rsidR="00167EDA" w:rsidRPr="00D56455" w:rsidRDefault="00167EDA" w:rsidP="00D56455">
      <w:pPr>
        <w:spacing w:line="276" w:lineRule="auto"/>
        <w:jc w:val="center"/>
        <w:rPr>
          <w:bCs/>
          <w:spacing w:val="7"/>
          <w:sz w:val="24"/>
        </w:rPr>
      </w:pPr>
      <w:r w:rsidRPr="00D56455">
        <w:rPr>
          <w:bCs/>
          <w:spacing w:val="7"/>
          <w:sz w:val="24"/>
        </w:rPr>
        <w:t>Литература для учащихся</w:t>
      </w:r>
    </w:p>
    <w:p w:rsidR="00DB1052" w:rsidRPr="00D56455" w:rsidRDefault="00DB1052" w:rsidP="00D56455">
      <w:pPr>
        <w:widowControl w:val="0"/>
        <w:suppressAutoHyphens/>
        <w:spacing w:line="276" w:lineRule="auto"/>
        <w:contextualSpacing/>
        <w:jc w:val="both"/>
        <w:rPr>
          <w:b w:val="0"/>
          <w:sz w:val="24"/>
        </w:rPr>
      </w:pPr>
      <w:r w:rsidRPr="00D56455">
        <w:rPr>
          <w:b w:val="0"/>
          <w:sz w:val="24"/>
        </w:rPr>
        <w:t>1. Я познаю мир: Театр: Дет. энцикл./ И.А.Андриянова-Голицина. – М.: ООО «Издательство АСТ». –2002. – 445с.</w:t>
      </w:r>
    </w:p>
    <w:p w:rsidR="00DB1052" w:rsidRPr="00D56455" w:rsidRDefault="00DB1052" w:rsidP="00D56455">
      <w:pPr>
        <w:widowControl w:val="0"/>
        <w:suppressAutoHyphens/>
        <w:spacing w:line="276" w:lineRule="auto"/>
        <w:contextualSpacing/>
        <w:jc w:val="both"/>
        <w:rPr>
          <w:b w:val="0"/>
          <w:sz w:val="24"/>
        </w:rPr>
      </w:pPr>
      <w:r w:rsidRPr="00D56455">
        <w:rPr>
          <w:b w:val="0"/>
          <w:sz w:val="24"/>
        </w:rPr>
        <w:t>2. Харченко Т.Е. Утренняя гимнастика. Упражнения для детей 5-7 лет. – М.: Мозаика-</w:t>
      </w:r>
      <w:r w:rsidRPr="00D56455">
        <w:rPr>
          <w:b w:val="0"/>
          <w:sz w:val="24"/>
        </w:rPr>
        <w:lastRenderedPageBreak/>
        <w:t xml:space="preserve">Синтез, 2008. – 96 с. </w:t>
      </w:r>
    </w:p>
    <w:p w:rsidR="00DB1052" w:rsidRPr="00D56455" w:rsidRDefault="00DB1052" w:rsidP="00D56455">
      <w:pPr>
        <w:widowControl w:val="0"/>
        <w:suppressAutoHyphens/>
        <w:spacing w:line="276" w:lineRule="auto"/>
        <w:contextualSpacing/>
        <w:jc w:val="both"/>
        <w:rPr>
          <w:b w:val="0"/>
          <w:sz w:val="24"/>
        </w:rPr>
      </w:pPr>
      <w:r w:rsidRPr="00D56455">
        <w:rPr>
          <w:b w:val="0"/>
          <w:sz w:val="24"/>
        </w:rPr>
        <w:t>3. Генералова И.А. Театр. Пособие для дополнительного образования. 2, 3,4  класс. – М.: Баласс, 2004. – 48 с.</w:t>
      </w:r>
    </w:p>
    <w:p w:rsidR="00DB1052" w:rsidRPr="00D56455" w:rsidRDefault="00DB1052" w:rsidP="00D56455">
      <w:pPr>
        <w:widowControl w:val="0"/>
        <w:suppressAutoHyphens/>
        <w:spacing w:line="276" w:lineRule="auto"/>
        <w:contextualSpacing/>
        <w:jc w:val="both"/>
        <w:rPr>
          <w:b w:val="0"/>
          <w:sz w:val="24"/>
        </w:rPr>
      </w:pPr>
      <w:r w:rsidRPr="00D56455">
        <w:rPr>
          <w:b w:val="0"/>
          <w:sz w:val="24"/>
        </w:rPr>
        <w:t>4. Карнеги Д. Как завоевывать друзей и оказывать влияния на людей: Пер. с англ. – М.: Литература, 1998. – 816 с.</w:t>
      </w:r>
    </w:p>
    <w:p w:rsidR="00DB1052" w:rsidRPr="00D56455" w:rsidRDefault="00DB1052" w:rsidP="00D56455">
      <w:pPr>
        <w:spacing w:line="276" w:lineRule="auto"/>
        <w:jc w:val="center"/>
        <w:rPr>
          <w:bCs/>
          <w:spacing w:val="7"/>
          <w:sz w:val="24"/>
        </w:rPr>
      </w:pPr>
    </w:p>
    <w:p w:rsidR="00167EDA" w:rsidRPr="00D56455" w:rsidRDefault="00167EDA" w:rsidP="00D56455">
      <w:pPr>
        <w:pStyle w:val="11"/>
        <w:tabs>
          <w:tab w:val="left" w:pos="426"/>
          <w:tab w:val="left" w:pos="993"/>
        </w:tabs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D56455">
        <w:rPr>
          <w:rFonts w:ascii="Times New Roman" w:hAnsi="Times New Roman" w:cs="Times New Roman"/>
          <w:b/>
        </w:rPr>
        <w:t>Интернет - ресурсы</w:t>
      </w:r>
    </w:p>
    <w:p w:rsidR="00DB1052" w:rsidRPr="00D56455" w:rsidRDefault="00DB1052" w:rsidP="00D56455">
      <w:pPr>
        <w:numPr>
          <w:ilvl w:val="0"/>
          <w:numId w:val="14"/>
        </w:numPr>
        <w:spacing w:line="276" w:lineRule="auto"/>
        <w:ind w:left="0" w:firstLine="0"/>
        <w:contextualSpacing/>
        <w:rPr>
          <w:b w:val="0"/>
          <w:sz w:val="24"/>
        </w:rPr>
      </w:pPr>
      <w:r w:rsidRPr="00D56455">
        <w:rPr>
          <w:b w:val="0"/>
          <w:sz w:val="24"/>
        </w:rPr>
        <w:t>ИИП «КМ – школа»</w:t>
      </w:r>
    </w:p>
    <w:p w:rsidR="00DB1052" w:rsidRPr="00F830C6" w:rsidRDefault="00DB1052" w:rsidP="00D56455">
      <w:pPr>
        <w:numPr>
          <w:ilvl w:val="0"/>
          <w:numId w:val="14"/>
        </w:numPr>
        <w:spacing w:line="276" w:lineRule="auto"/>
        <w:ind w:left="0" w:firstLine="0"/>
        <w:contextualSpacing/>
        <w:rPr>
          <w:rStyle w:val="a8"/>
          <w:b w:val="0"/>
          <w:color w:val="auto"/>
          <w:sz w:val="24"/>
          <w:u w:val="none"/>
        </w:rPr>
      </w:pPr>
      <w:r w:rsidRPr="00D56455">
        <w:rPr>
          <w:b w:val="0"/>
          <w:sz w:val="24"/>
        </w:rPr>
        <w:t xml:space="preserve">Библиотека художественных ресурсов </w:t>
      </w:r>
      <w:hyperlink r:id="rId9" w:history="1">
        <w:r w:rsidRPr="00D56455">
          <w:rPr>
            <w:rStyle w:val="a8"/>
            <w:b w:val="0"/>
            <w:color w:val="auto"/>
            <w:sz w:val="24"/>
          </w:rPr>
          <w:t>http://allday.ru/</w:t>
        </w:r>
      </w:hyperlink>
    </w:p>
    <w:p w:rsidR="00F830C6" w:rsidRPr="00D56455" w:rsidRDefault="00F830C6" w:rsidP="00F830C6">
      <w:pPr>
        <w:spacing w:line="276" w:lineRule="auto"/>
        <w:contextualSpacing/>
        <w:rPr>
          <w:rStyle w:val="a8"/>
          <w:b w:val="0"/>
          <w:color w:val="auto"/>
          <w:sz w:val="24"/>
          <w:u w:val="none"/>
        </w:rPr>
      </w:pPr>
    </w:p>
    <w:p w:rsidR="00D56455" w:rsidRPr="00D56455" w:rsidRDefault="00D56455" w:rsidP="00D56455">
      <w:pPr>
        <w:shd w:val="clear" w:color="auto" w:fill="FFFFFF"/>
        <w:tabs>
          <w:tab w:val="left" w:pos="993"/>
          <w:tab w:val="left" w:pos="1134"/>
        </w:tabs>
        <w:suppressAutoHyphens/>
        <w:spacing w:after="200" w:line="276" w:lineRule="auto"/>
        <w:jc w:val="center"/>
        <w:rPr>
          <w:b w:val="0"/>
          <w:color w:val="auto"/>
          <w:sz w:val="24"/>
          <w:lang w:eastAsia="zh-CN"/>
        </w:rPr>
      </w:pPr>
      <w:r w:rsidRPr="00D56455">
        <w:rPr>
          <w:color w:val="auto"/>
          <w:sz w:val="24"/>
          <w:lang w:eastAsia="zh-CN"/>
        </w:rPr>
        <w:t>Контрольно-измерительные материалы для оценки предметных результатов</w:t>
      </w:r>
    </w:p>
    <w:p w:rsidR="00551B6F" w:rsidRPr="00D56455" w:rsidRDefault="00D56455" w:rsidP="00D56455">
      <w:pPr>
        <w:spacing w:line="276" w:lineRule="auto"/>
        <w:contextualSpacing/>
        <w:rPr>
          <w:b w:val="0"/>
          <w:color w:val="auto"/>
          <w:sz w:val="24"/>
          <w:u w:val="single"/>
        </w:rPr>
      </w:pPr>
      <w:r w:rsidRPr="00D56455">
        <w:rPr>
          <w:rStyle w:val="a8"/>
          <w:color w:val="auto"/>
          <w:sz w:val="24"/>
        </w:rPr>
        <w:t xml:space="preserve">Приложение № 1 (Входной контроль) </w:t>
      </w:r>
      <w:r w:rsidR="00551B6F" w:rsidRPr="00D56455">
        <w:rPr>
          <w:rStyle w:val="a8"/>
          <w:color w:val="auto"/>
          <w:sz w:val="24"/>
        </w:rPr>
        <w:t xml:space="preserve"> </w:t>
      </w:r>
      <w:bookmarkStart w:id="1" w:name="_Toc404609394"/>
      <w:r w:rsidR="00551B6F" w:rsidRPr="00D56455">
        <w:rPr>
          <w:rStyle w:val="a8"/>
          <w:color w:val="auto"/>
          <w:sz w:val="24"/>
        </w:rPr>
        <w:t xml:space="preserve"> </w:t>
      </w:r>
      <w:r w:rsidR="008D1E7D">
        <w:rPr>
          <w:rStyle w:val="10"/>
          <w:b/>
          <w:sz w:val="24"/>
        </w:rPr>
        <w:t>Опросник  «Направленность на творчество</w:t>
      </w:r>
      <w:r w:rsidR="00551B6F" w:rsidRPr="00D56455">
        <w:rPr>
          <w:rStyle w:val="10"/>
          <w:b/>
          <w:sz w:val="24"/>
        </w:rPr>
        <w:t>»</w:t>
      </w:r>
      <w:bookmarkEnd w:id="1"/>
      <w:r w:rsidR="00551B6F" w:rsidRPr="00D56455">
        <w:rPr>
          <w:b w:val="0"/>
          <w:sz w:val="24"/>
        </w:rPr>
        <w:t xml:space="preserve"> </w:t>
      </w:r>
    </w:p>
    <w:p w:rsidR="00551B6F" w:rsidRPr="00D56455" w:rsidRDefault="00551B6F" w:rsidP="00D56455">
      <w:pPr>
        <w:pStyle w:val="j"/>
        <w:spacing w:before="0" w:beforeAutospacing="0" w:after="0" w:afterAutospacing="0" w:line="276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6455">
        <w:rPr>
          <w:rFonts w:ascii="Times New Roman" w:hAnsi="Times New Roman" w:cs="Times New Roman"/>
          <w:b/>
          <w:i/>
          <w:sz w:val="24"/>
          <w:szCs w:val="24"/>
        </w:rPr>
        <w:t>(Методика Л.А. Волович)</w:t>
      </w:r>
    </w:p>
    <w:p w:rsidR="00551B6F" w:rsidRPr="00D56455" w:rsidRDefault="00551B6F" w:rsidP="00D56455">
      <w:pPr>
        <w:spacing w:line="276" w:lineRule="auto"/>
        <w:contextualSpacing/>
        <w:jc w:val="both"/>
        <w:rPr>
          <w:b w:val="0"/>
          <w:i/>
          <w:sz w:val="24"/>
        </w:rPr>
      </w:pPr>
      <w:r w:rsidRPr="00D56455">
        <w:rPr>
          <w:sz w:val="24"/>
        </w:rPr>
        <w:t xml:space="preserve">Инструкция: Выберите один из предложенных вариантов поведения в ситуации: </w:t>
      </w:r>
      <w:r w:rsidRPr="00D56455">
        <w:rPr>
          <w:i/>
          <w:sz w:val="24"/>
        </w:rPr>
        <w:t xml:space="preserve">Если бы у вас был выбор, то вы бы предпочли? </w:t>
      </w:r>
    </w:p>
    <w:p w:rsidR="00551B6F" w:rsidRPr="00D56455" w:rsidRDefault="00551B6F" w:rsidP="00D56455">
      <w:pPr>
        <w:pStyle w:val="j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6455">
        <w:rPr>
          <w:rFonts w:ascii="Times New Roman" w:hAnsi="Times New Roman" w:cs="Times New Roman"/>
          <w:b/>
          <w:sz w:val="24"/>
          <w:szCs w:val="24"/>
        </w:rPr>
        <w:t>1</w:t>
      </w:r>
      <w:r w:rsidRPr="00D56455">
        <w:rPr>
          <w:rFonts w:ascii="Times New Roman" w:hAnsi="Times New Roman" w:cs="Times New Roman"/>
          <w:sz w:val="24"/>
          <w:szCs w:val="24"/>
        </w:rPr>
        <w:t xml:space="preserve">. а) читать книгу  – 0. </w:t>
      </w:r>
    </w:p>
    <w:p w:rsidR="00551B6F" w:rsidRPr="00D56455" w:rsidRDefault="00551B6F" w:rsidP="00D56455">
      <w:pPr>
        <w:pStyle w:val="j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6455">
        <w:rPr>
          <w:rFonts w:ascii="Times New Roman" w:hAnsi="Times New Roman" w:cs="Times New Roman"/>
          <w:sz w:val="24"/>
          <w:szCs w:val="24"/>
        </w:rPr>
        <w:t>б) сочинять книгу –  2.</w:t>
      </w:r>
    </w:p>
    <w:p w:rsidR="00551B6F" w:rsidRPr="00D56455" w:rsidRDefault="00551B6F" w:rsidP="00D56455">
      <w:pPr>
        <w:pStyle w:val="j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6455">
        <w:rPr>
          <w:rFonts w:ascii="Times New Roman" w:hAnsi="Times New Roman" w:cs="Times New Roman"/>
          <w:sz w:val="24"/>
          <w:szCs w:val="24"/>
        </w:rPr>
        <w:t xml:space="preserve">в) пересказывать содержание книги друзьям – 1. </w:t>
      </w:r>
    </w:p>
    <w:p w:rsidR="00551B6F" w:rsidRPr="00D56455" w:rsidRDefault="00551B6F" w:rsidP="00D56455">
      <w:pPr>
        <w:pStyle w:val="j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6455">
        <w:rPr>
          <w:rFonts w:ascii="Times New Roman" w:hAnsi="Times New Roman" w:cs="Times New Roman"/>
          <w:b/>
          <w:sz w:val="24"/>
          <w:szCs w:val="24"/>
        </w:rPr>
        <w:t>2</w:t>
      </w:r>
      <w:r w:rsidRPr="00D56455">
        <w:rPr>
          <w:rFonts w:ascii="Times New Roman" w:hAnsi="Times New Roman" w:cs="Times New Roman"/>
          <w:sz w:val="24"/>
          <w:szCs w:val="24"/>
        </w:rPr>
        <w:t>. а) выступать в роли писателя – 1.</w:t>
      </w:r>
    </w:p>
    <w:p w:rsidR="00551B6F" w:rsidRPr="00D56455" w:rsidRDefault="00551B6F" w:rsidP="00D56455">
      <w:pPr>
        <w:pStyle w:val="j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6455">
        <w:rPr>
          <w:rFonts w:ascii="Times New Roman" w:hAnsi="Times New Roman" w:cs="Times New Roman"/>
          <w:sz w:val="24"/>
          <w:szCs w:val="24"/>
        </w:rPr>
        <w:t>б) выступать в роли читателя –  0.</w:t>
      </w:r>
    </w:p>
    <w:p w:rsidR="00551B6F" w:rsidRPr="00D56455" w:rsidRDefault="00551B6F" w:rsidP="00D56455">
      <w:pPr>
        <w:pStyle w:val="j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6455">
        <w:rPr>
          <w:rFonts w:ascii="Times New Roman" w:hAnsi="Times New Roman" w:cs="Times New Roman"/>
          <w:sz w:val="24"/>
          <w:szCs w:val="24"/>
        </w:rPr>
        <w:t>в) выступать в роли критика – 2.</w:t>
      </w:r>
    </w:p>
    <w:p w:rsidR="00551B6F" w:rsidRPr="00D56455" w:rsidRDefault="00551B6F" w:rsidP="00D56455">
      <w:pPr>
        <w:pStyle w:val="j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6455">
        <w:rPr>
          <w:rFonts w:ascii="Times New Roman" w:hAnsi="Times New Roman" w:cs="Times New Roman"/>
          <w:b/>
          <w:sz w:val="24"/>
          <w:szCs w:val="24"/>
        </w:rPr>
        <w:t>3</w:t>
      </w:r>
      <w:r w:rsidRPr="00D56455">
        <w:rPr>
          <w:rFonts w:ascii="Times New Roman" w:hAnsi="Times New Roman" w:cs="Times New Roman"/>
          <w:sz w:val="24"/>
          <w:szCs w:val="24"/>
        </w:rPr>
        <w:t xml:space="preserve">. а) рассказывать всем о прочитанном на уроке  – 0. </w:t>
      </w:r>
    </w:p>
    <w:p w:rsidR="00551B6F" w:rsidRPr="00D56455" w:rsidRDefault="00551B6F" w:rsidP="00D56455">
      <w:pPr>
        <w:pStyle w:val="j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6455">
        <w:rPr>
          <w:rFonts w:ascii="Times New Roman" w:hAnsi="Times New Roman" w:cs="Times New Roman"/>
          <w:sz w:val="24"/>
          <w:szCs w:val="24"/>
        </w:rPr>
        <w:t xml:space="preserve">б) не рассказывать об это никому  – 1. </w:t>
      </w:r>
    </w:p>
    <w:p w:rsidR="00551B6F" w:rsidRPr="00D56455" w:rsidRDefault="00551B6F" w:rsidP="00D56455">
      <w:pPr>
        <w:pStyle w:val="j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6455">
        <w:rPr>
          <w:rFonts w:ascii="Times New Roman" w:hAnsi="Times New Roman" w:cs="Times New Roman"/>
          <w:sz w:val="24"/>
          <w:szCs w:val="24"/>
        </w:rPr>
        <w:t xml:space="preserve">в) прокомментировать то, что прочитал  – 2. </w:t>
      </w:r>
    </w:p>
    <w:p w:rsidR="00551B6F" w:rsidRPr="00D56455" w:rsidRDefault="00551B6F" w:rsidP="00D56455">
      <w:pPr>
        <w:pStyle w:val="j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6455">
        <w:rPr>
          <w:rFonts w:ascii="Times New Roman" w:hAnsi="Times New Roman" w:cs="Times New Roman"/>
          <w:b/>
          <w:sz w:val="24"/>
          <w:szCs w:val="24"/>
        </w:rPr>
        <w:t>4.</w:t>
      </w:r>
      <w:r w:rsidRPr="00D56455">
        <w:rPr>
          <w:rFonts w:ascii="Times New Roman" w:hAnsi="Times New Roman" w:cs="Times New Roman"/>
          <w:sz w:val="24"/>
          <w:szCs w:val="24"/>
        </w:rPr>
        <w:t xml:space="preserve"> а) придумывать новые темы сочинений  – 2. </w:t>
      </w:r>
    </w:p>
    <w:p w:rsidR="00551B6F" w:rsidRPr="00D56455" w:rsidRDefault="00551B6F" w:rsidP="00D56455">
      <w:pPr>
        <w:pStyle w:val="j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6455">
        <w:rPr>
          <w:rFonts w:ascii="Times New Roman" w:hAnsi="Times New Roman" w:cs="Times New Roman"/>
          <w:sz w:val="24"/>
          <w:szCs w:val="24"/>
        </w:rPr>
        <w:t xml:space="preserve">б) писать, используя испытанные темы –  0. </w:t>
      </w:r>
    </w:p>
    <w:p w:rsidR="00551B6F" w:rsidRPr="00D56455" w:rsidRDefault="00551B6F" w:rsidP="00D56455">
      <w:pPr>
        <w:pStyle w:val="j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6455">
        <w:rPr>
          <w:rFonts w:ascii="Times New Roman" w:hAnsi="Times New Roman" w:cs="Times New Roman"/>
          <w:sz w:val="24"/>
          <w:szCs w:val="24"/>
        </w:rPr>
        <w:t xml:space="preserve">в) искать темы хорошо раскрытые в литературе  – 1. </w:t>
      </w:r>
    </w:p>
    <w:p w:rsidR="00551B6F" w:rsidRPr="00D56455" w:rsidRDefault="00551B6F" w:rsidP="00D56455">
      <w:pPr>
        <w:pStyle w:val="j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6455">
        <w:rPr>
          <w:rFonts w:ascii="Times New Roman" w:hAnsi="Times New Roman" w:cs="Times New Roman"/>
          <w:b/>
          <w:sz w:val="24"/>
          <w:szCs w:val="24"/>
        </w:rPr>
        <w:t>5</w:t>
      </w:r>
      <w:r w:rsidRPr="00D56455">
        <w:rPr>
          <w:rFonts w:ascii="Times New Roman" w:hAnsi="Times New Roman" w:cs="Times New Roman"/>
          <w:sz w:val="24"/>
          <w:szCs w:val="24"/>
        </w:rPr>
        <w:t xml:space="preserve">. а) исполнять указания учителя  – 0. </w:t>
      </w:r>
    </w:p>
    <w:p w:rsidR="00551B6F" w:rsidRPr="00D56455" w:rsidRDefault="00551B6F" w:rsidP="00D56455">
      <w:pPr>
        <w:pStyle w:val="j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6455">
        <w:rPr>
          <w:rFonts w:ascii="Times New Roman" w:hAnsi="Times New Roman" w:cs="Times New Roman"/>
          <w:sz w:val="24"/>
          <w:szCs w:val="24"/>
        </w:rPr>
        <w:t xml:space="preserve">б) давать поручения одноклассникам  – 2. </w:t>
      </w:r>
    </w:p>
    <w:p w:rsidR="00551B6F" w:rsidRPr="00D56455" w:rsidRDefault="00551B6F" w:rsidP="00D56455">
      <w:pPr>
        <w:pStyle w:val="j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6455">
        <w:rPr>
          <w:rFonts w:ascii="Times New Roman" w:hAnsi="Times New Roman" w:cs="Times New Roman"/>
          <w:sz w:val="24"/>
          <w:szCs w:val="24"/>
        </w:rPr>
        <w:t xml:space="preserve">в) быть помощником учителя  – 1. </w:t>
      </w:r>
    </w:p>
    <w:p w:rsidR="00551B6F" w:rsidRPr="00D56455" w:rsidRDefault="00551B6F" w:rsidP="00D56455">
      <w:pPr>
        <w:pStyle w:val="j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6455">
        <w:rPr>
          <w:rFonts w:ascii="Times New Roman" w:hAnsi="Times New Roman" w:cs="Times New Roman"/>
          <w:b/>
          <w:sz w:val="24"/>
          <w:szCs w:val="24"/>
        </w:rPr>
        <w:t>6.</w:t>
      </w:r>
      <w:r w:rsidRPr="00D56455">
        <w:rPr>
          <w:rFonts w:ascii="Times New Roman" w:hAnsi="Times New Roman" w:cs="Times New Roman"/>
          <w:sz w:val="24"/>
          <w:szCs w:val="24"/>
        </w:rPr>
        <w:t xml:space="preserve"> а) работать на уроке каждому за себя  – 2. </w:t>
      </w:r>
    </w:p>
    <w:p w:rsidR="00551B6F" w:rsidRPr="00D56455" w:rsidRDefault="00551B6F" w:rsidP="00D56455">
      <w:pPr>
        <w:pStyle w:val="j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6455">
        <w:rPr>
          <w:rFonts w:ascii="Times New Roman" w:hAnsi="Times New Roman" w:cs="Times New Roman"/>
          <w:sz w:val="24"/>
          <w:szCs w:val="24"/>
        </w:rPr>
        <w:t xml:space="preserve">б) работать на уроке, где можно проявить себя  – 1. </w:t>
      </w:r>
    </w:p>
    <w:p w:rsidR="00551B6F" w:rsidRPr="00D56455" w:rsidRDefault="00551B6F" w:rsidP="00D56455">
      <w:pPr>
        <w:pStyle w:val="j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6455">
        <w:rPr>
          <w:rFonts w:ascii="Times New Roman" w:hAnsi="Times New Roman" w:cs="Times New Roman"/>
          <w:sz w:val="24"/>
          <w:szCs w:val="24"/>
        </w:rPr>
        <w:t xml:space="preserve">в) работать всем классом  – 0. </w:t>
      </w:r>
    </w:p>
    <w:p w:rsidR="00551B6F" w:rsidRPr="00D56455" w:rsidRDefault="00551B6F" w:rsidP="00D56455">
      <w:pPr>
        <w:pStyle w:val="j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6455">
        <w:rPr>
          <w:rFonts w:ascii="Times New Roman" w:hAnsi="Times New Roman" w:cs="Times New Roman"/>
          <w:b/>
          <w:sz w:val="24"/>
          <w:szCs w:val="24"/>
        </w:rPr>
        <w:t>7</w:t>
      </w:r>
      <w:r w:rsidRPr="00D56455">
        <w:rPr>
          <w:rFonts w:ascii="Times New Roman" w:hAnsi="Times New Roman" w:cs="Times New Roman"/>
          <w:sz w:val="24"/>
          <w:szCs w:val="24"/>
        </w:rPr>
        <w:t xml:space="preserve">. а) смотреть интересный фильм дома  – 1. </w:t>
      </w:r>
    </w:p>
    <w:p w:rsidR="00551B6F" w:rsidRPr="00D56455" w:rsidRDefault="00551B6F" w:rsidP="00D56455">
      <w:pPr>
        <w:pStyle w:val="j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6455">
        <w:rPr>
          <w:rFonts w:ascii="Times New Roman" w:hAnsi="Times New Roman" w:cs="Times New Roman"/>
          <w:sz w:val="24"/>
          <w:szCs w:val="24"/>
        </w:rPr>
        <w:t xml:space="preserve">б) читать книгу  – 2. </w:t>
      </w:r>
    </w:p>
    <w:p w:rsidR="00551B6F" w:rsidRPr="00D56455" w:rsidRDefault="00551B6F" w:rsidP="00D56455">
      <w:pPr>
        <w:pStyle w:val="j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6455">
        <w:rPr>
          <w:rFonts w:ascii="Times New Roman" w:hAnsi="Times New Roman" w:cs="Times New Roman"/>
          <w:sz w:val="24"/>
          <w:szCs w:val="24"/>
        </w:rPr>
        <w:t xml:space="preserve">в) проводить время в компании друзей  – 0. </w:t>
      </w:r>
    </w:p>
    <w:p w:rsidR="00551B6F" w:rsidRPr="00D56455" w:rsidRDefault="00551B6F" w:rsidP="00D56455">
      <w:pPr>
        <w:pStyle w:val="j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6455">
        <w:rPr>
          <w:rFonts w:ascii="Times New Roman" w:hAnsi="Times New Roman" w:cs="Times New Roman"/>
          <w:b/>
          <w:sz w:val="24"/>
          <w:szCs w:val="24"/>
        </w:rPr>
        <w:t>8.</w:t>
      </w:r>
      <w:r w:rsidRPr="00D56455">
        <w:rPr>
          <w:rFonts w:ascii="Times New Roman" w:hAnsi="Times New Roman" w:cs="Times New Roman"/>
          <w:sz w:val="24"/>
          <w:szCs w:val="24"/>
        </w:rPr>
        <w:t xml:space="preserve"> а) думать, как написать красивое сочинение  – 2. </w:t>
      </w:r>
    </w:p>
    <w:p w:rsidR="00551B6F" w:rsidRPr="00D56455" w:rsidRDefault="00551B6F" w:rsidP="00D56455">
      <w:pPr>
        <w:pStyle w:val="j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6455">
        <w:rPr>
          <w:rFonts w:ascii="Times New Roman" w:hAnsi="Times New Roman" w:cs="Times New Roman"/>
          <w:sz w:val="24"/>
          <w:szCs w:val="24"/>
        </w:rPr>
        <w:t xml:space="preserve">б) обсуждать с друзьями, как написать красивое сочинение  – 1. </w:t>
      </w:r>
    </w:p>
    <w:p w:rsidR="00551B6F" w:rsidRPr="00D56455" w:rsidRDefault="00551B6F" w:rsidP="00D56455">
      <w:pPr>
        <w:pStyle w:val="j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6455">
        <w:rPr>
          <w:rFonts w:ascii="Times New Roman" w:hAnsi="Times New Roman" w:cs="Times New Roman"/>
          <w:sz w:val="24"/>
          <w:szCs w:val="24"/>
        </w:rPr>
        <w:t xml:space="preserve">в) читать красивый рассказ  – 0. </w:t>
      </w:r>
    </w:p>
    <w:p w:rsidR="00551B6F" w:rsidRPr="00D56455" w:rsidRDefault="00551B6F" w:rsidP="00D56455">
      <w:pPr>
        <w:pStyle w:val="j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6455">
        <w:rPr>
          <w:rFonts w:ascii="Times New Roman" w:hAnsi="Times New Roman" w:cs="Times New Roman"/>
          <w:b/>
          <w:sz w:val="24"/>
          <w:szCs w:val="24"/>
        </w:rPr>
        <w:t>9.</w:t>
      </w:r>
      <w:r w:rsidRPr="00D56455">
        <w:rPr>
          <w:rFonts w:ascii="Times New Roman" w:hAnsi="Times New Roman" w:cs="Times New Roman"/>
          <w:sz w:val="24"/>
          <w:szCs w:val="24"/>
        </w:rPr>
        <w:t xml:space="preserve"> а) написать рассказ всем классом  – 0. </w:t>
      </w:r>
    </w:p>
    <w:p w:rsidR="00551B6F" w:rsidRPr="00D56455" w:rsidRDefault="00551B6F" w:rsidP="00D56455">
      <w:pPr>
        <w:pStyle w:val="j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6455">
        <w:rPr>
          <w:rFonts w:ascii="Times New Roman" w:hAnsi="Times New Roman" w:cs="Times New Roman"/>
          <w:sz w:val="24"/>
          <w:szCs w:val="24"/>
        </w:rPr>
        <w:t xml:space="preserve">б) написать рассказ вместе с другом  – 1. </w:t>
      </w:r>
    </w:p>
    <w:p w:rsidR="00551B6F" w:rsidRPr="00D56455" w:rsidRDefault="00551B6F" w:rsidP="00D56455">
      <w:pPr>
        <w:pStyle w:val="j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6455">
        <w:rPr>
          <w:rFonts w:ascii="Times New Roman" w:hAnsi="Times New Roman" w:cs="Times New Roman"/>
          <w:sz w:val="24"/>
          <w:szCs w:val="24"/>
        </w:rPr>
        <w:t xml:space="preserve">в) написать свой рассказ  – 2. </w:t>
      </w:r>
    </w:p>
    <w:p w:rsidR="00551B6F" w:rsidRPr="00D56455" w:rsidRDefault="00551B6F" w:rsidP="00D56455">
      <w:pPr>
        <w:pStyle w:val="j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6455">
        <w:rPr>
          <w:rFonts w:ascii="Times New Roman" w:hAnsi="Times New Roman" w:cs="Times New Roman"/>
          <w:b/>
          <w:sz w:val="24"/>
          <w:szCs w:val="24"/>
        </w:rPr>
        <w:t>10.</w:t>
      </w:r>
      <w:r w:rsidRPr="00D56455">
        <w:rPr>
          <w:rFonts w:ascii="Times New Roman" w:hAnsi="Times New Roman" w:cs="Times New Roman"/>
          <w:sz w:val="24"/>
          <w:szCs w:val="24"/>
        </w:rPr>
        <w:t xml:space="preserve"> а) отдыхать на самом лучшем курорте  – 0. </w:t>
      </w:r>
    </w:p>
    <w:p w:rsidR="00551B6F" w:rsidRPr="00D56455" w:rsidRDefault="00551B6F" w:rsidP="00D56455">
      <w:pPr>
        <w:pStyle w:val="j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6455">
        <w:rPr>
          <w:rFonts w:ascii="Times New Roman" w:hAnsi="Times New Roman" w:cs="Times New Roman"/>
          <w:sz w:val="24"/>
          <w:szCs w:val="24"/>
        </w:rPr>
        <w:t xml:space="preserve">б) отправиться в путешествие на корабле  – 1. </w:t>
      </w:r>
    </w:p>
    <w:p w:rsidR="00551B6F" w:rsidRPr="00D56455" w:rsidRDefault="00551B6F" w:rsidP="00D56455">
      <w:pPr>
        <w:pStyle w:val="j"/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6455">
        <w:rPr>
          <w:rFonts w:ascii="Times New Roman" w:hAnsi="Times New Roman" w:cs="Times New Roman"/>
          <w:sz w:val="24"/>
          <w:szCs w:val="24"/>
        </w:rPr>
        <w:lastRenderedPageBreak/>
        <w:t xml:space="preserve">в) отправиться в экспедицию с учёными –  2. </w:t>
      </w:r>
    </w:p>
    <w:p w:rsidR="00551B6F" w:rsidRPr="00D56455" w:rsidRDefault="008D1E7D" w:rsidP="00D56455">
      <w:pPr>
        <w:spacing w:line="276" w:lineRule="auto"/>
        <w:contextualSpacing/>
        <w:jc w:val="both"/>
        <w:rPr>
          <w:sz w:val="24"/>
        </w:rPr>
      </w:pPr>
      <w:r>
        <w:rPr>
          <w:sz w:val="24"/>
        </w:rPr>
        <w:t>Ключ к тесту</w:t>
      </w:r>
      <w:r w:rsidR="00551B6F" w:rsidRPr="00D56455">
        <w:rPr>
          <w:sz w:val="24"/>
        </w:rPr>
        <w:t>:  подсчитывается средний арифметический балл (сумма баллов делится на количество ответов: 10).</w:t>
      </w:r>
    </w:p>
    <w:p w:rsidR="00551B6F" w:rsidRPr="00D56455" w:rsidRDefault="008D1E7D" w:rsidP="00D56455">
      <w:pPr>
        <w:spacing w:line="276" w:lineRule="auto"/>
        <w:contextualSpacing/>
        <w:jc w:val="both"/>
        <w:rPr>
          <w:b w:val="0"/>
          <w:sz w:val="24"/>
        </w:rPr>
      </w:pPr>
      <w:r>
        <w:rPr>
          <w:sz w:val="24"/>
        </w:rPr>
        <w:t>Результат</w:t>
      </w:r>
      <w:r w:rsidR="00551B6F" w:rsidRPr="00D56455">
        <w:rPr>
          <w:sz w:val="24"/>
        </w:rPr>
        <w:t>:  уровни направленности на творчество.</w:t>
      </w:r>
    </w:p>
    <w:p w:rsidR="00551B6F" w:rsidRPr="00D56455" w:rsidRDefault="00551B6F" w:rsidP="00D56455">
      <w:pPr>
        <w:pStyle w:val="j"/>
        <w:numPr>
          <w:ilvl w:val="0"/>
          <w:numId w:val="15"/>
        </w:numPr>
        <w:tabs>
          <w:tab w:val="left" w:pos="1080"/>
        </w:tabs>
        <w:spacing w:before="0" w:beforeAutospacing="0" w:after="0" w:afterAutospacing="0" w:line="276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56455">
        <w:rPr>
          <w:rFonts w:ascii="Times New Roman" w:hAnsi="Times New Roman" w:cs="Times New Roman"/>
          <w:b/>
          <w:i/>
          <w:sz w:val="24"/>
          <w:szCs w:val="24"/>
        </w:rPr>
        <w:t>низкий</w:t>
      </w:r>
      <w:r w:rsidRPr="00D56455">
        <w:rPr>
          <w:rFonts w:ascii="Times New Roman" w:hAnsi="Times New Roman" w:cs="Times New Roman"/>
          <w:sz w:val="24"/>
          <w:szCs w:val="24"/>
        </w:rPr>
        <w:t xml:space="preserve"> – от 0 до 1 балла; </w:t>
      </w:r>
    </w:p>
    <w:p w:rsidR="00551B6F" w:rsidRPr="00D56455" w:rsidRDefault="00551B6F" w:rsidP="00D56455">
      <w:pPr>
        <w:pStyle w:val="j"/>
        <w:numPr>
          <w:ilvl w:val="0"/>
          <w:numId w:val="15"/>
        </w:numPr>
        <w:tabs>
          <w:tab w:val="left" w:pos="1080"/>
        </w:tabs>
        <w:spacing w:before="0" w:beforeAutospacing="0" w:after="0" w:afterAutospacing="0" w:line="276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56455">
        <w:rPr>
          <w:rFonts w:ascii="Times New Roman" w:hAnsi="Times New Roman" w:cs="Times New Roman"/>
          <w:b/>
          <w:i/>
          <w:sz w:val="24"/>
          <w:szCs w:val="24"/>
        </w:rPr>
        <w:t>средний</w:t>
      </w:r>
      <w:r w:rsidRPr="00D56455">
        <w:rPr>
          <w:rFonts w:ascii="Times New Roman" w:hAnsi="Times New Roman" w:cs="Times New Roman"/>
          <w:sz w:val="24"/>
          <w:szCs w:val="24"/>
        </w:rPr>
        <w:t xml:space="preserve"> – от 1 до 1,5 баллов; </w:t>
      </w:r>
    </w:p>
    <w:p w:rsidR="00DC3533" w:rsidRPr="00D56455" w:rsidRDefault="00551B6F" w:rsidP="00D56455">
      <w:pPr>
        <w:pStyle w:val="j"/>
        <w:numPr>
          <w:ilvl w:val="0"/>
          <w:numId w:val="15"/>
        </w:numPr>
        <w:tabs>
          <w:tab w:val="left" w:pos="1080"/>
        </w:tabs>
        <w:spacing w:before="0" w:beforeAutospacing="0" w:after="0" w:afterAutospacing="0" w:line="276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56455">
        <w:rPr>
          <w:rFonts w:ascii="Times New Roman" w:hAnsi="Times New Roman" w:cs="Times New Roman"/>
          <w:b/>
          <w:i/>
          <w:sz w:val="24"/>
          <w:szCs w:val="24"/>
        </w:rPr>
        <w:t>высокий</w:t>
      </w:r>
      <w:r w:rsidRPr="00D56455">
        <w:rPr>
          <w:rFonts w:ascii="Times New Roman" w:hAnsi="Times New Roman" w:cs="Times New Roman"/>
          <w:sz w:val="24"/>
          <w:szCs w:val="24"/>
        </w:rPr>
        <w:t xml:space="preserve"> – от 1,5 до 2 баллов. </w:t>
      </w:r>
    </w:p>
    <w:p w:rsidR="00DC3533" w:rsidRPr="00D56455" w:rsidRDefault="00DC3533" w:rsidP="00D56455">
      <w:pPr>
        <w:pStyle w:val="j"/>
        <w:tabs>
          <w:tab w:val="left" w:pos="1080"/>
        </w:tabs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3533" w:rsidRPr="00D56455" w:rsidRDefault="00DC3533" w:rsidP="00D56455">
      <w:pPr>
        <w:shd w:val="clear" w:color="auto" w:fill="FFFFFF"/>
        <w:tabs>
          <w:tab w:val="center" w:pos="4677"/>
        </w:tabs>
        <w:spacing w:line="276" w:lineRule="auto"/>
        <w:rPr>
          <w:b w:val="0"/>
          <w:sz w:val="24"/>
        </w:rPr>
      </w:pPr>
      <w:r w:rsidRPr="00D56455">
        <w:rPr>
          <w:bCs/>
          <w:sz w:val="24"/>
        </w:rPr>
        <w:t>Приложение № 2</w:t>
      </w:r>
      <w:r w:rsidRPr="00D56455">
        <w:rPr>
          <w:bCs/>
          <w:sz w:val="24"/>
        </w:rPr>
        <w:tab/>
        <w:t>Запоминание и изображение заданной позы.</w:t>
      </w:r>
    </w:p>
    <w:p w:rsidR="00DC3533" w:rsidRPr="00D56455" w:rsidRDefault="00DC3533" w:rsidP="00D56455">
      <w:pPr>
        <w:shd w:val="clear" w:color="auto" w:fill="FFFFFF"/>
        <w:spacing w:line="276" w:lineRule="auto"/>
        <w:rPr>
          <w:b w:val="0"/>
          <w:sz w:val="24"/>
        </w:rPr>
      </w:pPr>
      <w:r w:rsidRPr="00D56455">
        <w:rPr>
          <w:b w:val="0"/>
          <w:i/>
          <w:iCs/>
          <w:sz w:val="24"/>
        </w:rPr>
        <w:t>Учащийся должен   уметь придумать и зафиксировать позу, запомнить и повторить предложенную позу и жест. Задача в точности воспроизведения и представлении.</w:t>
      </w:r>
    </w:p>
    <w:p w:rsidR="00DC3533" w:rsidRPr="00D56455" w:rsidRDefault="00DC3533" w:rsidP="00D56455">
      <w:pPr>
        <w:shd w:val="clear" w:color="auto" w:fill="FFFFFF"/>
        <w:spacing w:line="276" w:lineRule="auto"/>
        <w:rPr>
          <w:b w:val="0"/>
          <w:sz w:val="24"/>
        </w:rPr>
      </w:pPr>
      <w:r w:rsidRPr="00D56455">
        <w:rPr>
          <w:b w:val="0"/>
          <w:sz w:val="24"/>
        </w:rPr>
        <w:t>Контрольно-измерительный материал:</w:t>
      </w:r>
    </w:p>
    <w:p w:rsidR="00DC3533" w:rsidRPr="00D56455" w:rsidRDefault="00DC3533" w:rsidP="00D56455">
      <w:pPr>
        <w:shd w:val="clear" w:color="auto" w:fill="FFFFFF"/>
        <w:spacing w:line="276" w:lineRule="auto"/>
        <w:rPr>
          <w:b w:val="0"/>
          <w:sz w:val="24"/>
        </w:rPr>
      </w:pPr>
      <w:r w:rsidRPr="00D56455">
        <w:rPr>
          <w:b w:val="0"/>
          <w:sz w:val="24"/>
          <w:u w:val="single"/>
        </w:rPr>
        <w:t>Текущий контроль</w:t>
      </w:r>
      <w:r w:rsidRPr="00D56455">
        <w:rPr>
          <w:b w:val="0"/>
          <w:sz w:val="24"/>
        </w:rPr>
        <w:t> - игра «Передай позу»: - дети сидят или стоят в полукруге с закрытыми глазами. Водящий ребенок придумывает и фиксирует позу, показывая ее первому ребенку. Тот запоминает и показывает следующему. В итоге сравнивается поза последнего ребенка с позой водящего.</w:t>
      </w:r>
    </w:p>
    <w:p w:rsidR="00DC3533" w:rsidRPr="00D56455" w:rsidRDefault="00DC3533" w:rsidP="00D56455">
      <w:pPr>
        <w:shd w:val="clear" w:color="auto" w:fill="FFFFFF"/>
        <w:spacing w:line="276" w:lineRule="auto"/>
        <w:rPr>
          <w:b w:val="0"/>
          <w:sz w:val="24"/>
        </w:rPr>
      </w:pPr>
      <w:r w:rsidRPr="00D56455">
        <w:rPr>
          <w:b w:val="0"/>
          <w:sz w:val="24"/>
        </w:rPr>
        <w:t>Игра «Фотография»: дети делятся на пары, первый придумывает и фиксирует позу, второй повторяют заданную позу.</w:t>
      </w:r>
    </w:p>
    <w:p w:rsidR="00DC3533" w:rsidRPr="00D56455" w:rsidRDefault="00DC3533" w:rsidP="00D56455">
      <w:pPr>
        <w:shd w:val="clear" w:color="auto" w:fill="FFFFFF"/>
        <w:spacing w:line="276" w:lineRule="auto"/>
        <w:rPr>
          <w:b w:val="0"/>
          <w:sz w:val="24"/>
        </w:rPr>
      </w:pPr>
    </w:p>
    <w:tbl>
      <w:tblPr>
        <w:tblW w:w="9359" w:type="dxa"/>
        <w:tblInd w:w="-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2229"/>
        <w:gridCol w:w="2384"/>
        <w:gridCol w:w="2574"/>
      </w:tblGrid>
      <w:tr w:rsidR="00DC3533" w:rsidRPr="00D56455" w:rsidTr="00A53F1E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533" w:rsidRPr="00D56455" w:rsidRDefault="00DC3533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0 баллов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533" w:rsidRPr="00D56455" w:rsidRDefault="00DC3533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1 балл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533" w:rsidRPr="00D56455" w:rsidRDefault="00DC3533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2 балла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533" w:rsidRPr="00D56455" w:rsidRDefault="00DC3533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3 балла</w:t>
            </w:r>
          </w:p>
        </w:tc>
      </w:tr>
      <w:tr w:rsidR="00DC3533" w:rsidRPr="00D56455" w:rsidTr="00A53F1E"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533" w:rsidRPr="00D56455" w:rsidRDefault="00DC3533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Учащийся не может замереть на месте, запомнить и изобразить заданную позу.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533" w:rsidRPr="00D56455" w:rsidRDefault="00DC3533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Учащийся не может придумать и зафиксировать позу, не точно копирует и повторяет заданную позу или движение.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533" w:rsidRPr="00D56455" w:rsidRDefault="00DC3533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Учащийся  копирует и воспроизводит заданную позу, но не может воспроизвести ее через определенный промежуток времени.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533" w:rsidRPr="00D56455" w:rsidRDefault="00DC3533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Учащийся придумывает и фиксирует позу, четко копирует и воспроизводит заданную позу. Может повторить ее через определенный промежуток времени.</w:t>
            </w:r>
          </w:p>
        </w:tc>
      </w:tr>
    </w:tbl>
    <w:p w:rsidR="00DC3533" w:rsidRPr="00D56455" w:rsidRDefault="00DC3533" w:rsidP="00D56455">
      <w:pPr>
        <w:pStyle w:val="j"/>
        <w:tabs>
          <w:tab w:val="left" w:pos="1080"/>
        </w:tabs>
        <w:spacing w:before="0" w:beforeAutospacing="0" w:after="0" w:afterAutospacing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1B6F" w:rsidRPr="00D56455" w:rsidRDefault="00551B6F" w:rsidP="00D56455">
      <w:pPr>
        <w:spacing w:line="276" w:lineRule="auto"/>
        <w:contextualSpacing/>
        <w:jc w:val="both"/>
        <w:rPr>
          <w:sz w:val="24"/>
        </w:rPr>
      </w:pPr>
    </w:p>
    <w:p w:rsidR="00DC3533" w:rsidRPr="00D56455" w:rsidRDefault="00DC3533" w:rsidP="00D56455">
      <w:pPr>
        <w:shd w:val="clear" w:color="auto" w:fill="FFFFFF"/>
        <w:spacing w:line="276" w:lineRule="auto"/>
        <w:jc w:val="center"/>
        <w:rPr>
          <w:b w:val="0"/>
          <w:sz w:val="24"/>
        </w:rPr>
      </w:pPr>
      <w:r w:rsidRPr="00D56455">
        <w:rPr>
          <w:bCs/>
          <w:sz w:val="24"/>
        </w:rPr>
        <w:t>Приложение № 3 Создание образа, используя характер и настроение музыкальных произведений.</w:t>
      </w:r>
    </w:p>
    <w:p w:rsidR="00DC3533" w:rsidRPr="00D56455" w:rsidRDefault="00DC3533" w:rsidP="00D56455">
      <w:pPr>
        <w:shd w:val="clear" w:color="auto" w:fill="FFFFFF"/>
        <w:spacing w:line="276" w:lineRule="auto"/>
        <w:jc w:val="center"/>
        <w:rPr>
          <w:b w:val="0"/>
          <w:sz w:val="24"/>
        </w:rPr>
      </w:pPr>
      <w:r w:rsidRPr="00D56455">
        <w:rPr>
          <w:b w:val="0"/>
          <w:i/>
          <w:iCs/>
          <w:sz w:val="24"/>
        </w:rPr>
        <w:t>Учащийся должен прослушать музыкальную заставку и под характер музыки изобразить заданный персонаж.</w:t>
      </w:r>
    </w:p>
    <w:p w:rsidR="00DC3533" w:rsidRPr="00D56455" w:rsidRDefault="00DC3533" w:rsidP="00D56455">
      <w:pPr>
        <w:shd w:val="clear" w:color="auto" w:fill="FFFFFF"/>
        <w:spacing w:line="276" w:lineRule="auto"/>
        <w:rPr>
          <w:b w:val="0"/>
          <w:sz w:val="24"/>
        </w:rPr>
      </w:pPr>
      <w:r w:rsidRPr="00D56455">
        <w:rPr>
          <w:b w:val="0"/>
          <w:sz w:val="24"/>
        </w:rPr>
        <w:t>Контрольно-измерительный материал:</w:t>
      </w:r>
    </w:p>
    <w:p w:rsidR="00DC3533" w:rsidRPr="00D56455" w:rsidRDefault="00DC3533" w:rsidP="00D56455">
      <w:pPr>
        <w:shd w:val="clear" w:color="auto" w:fill="FFFFFF"/>
        <w:spacing w:line="276" w:lineRule="auto"/>
        <w:rPr>
          <w:b w:val="0"/>
          <w:sz w:val="24"/>
        </w:rPr>
      </w:pPr>
      <w:r w:rsidRPr="00D56455">
        <w:rPr>
          <w:b w:val="0"/>
          <w:sz w:val="24"/>
          <w:u w:val="single"/>
        </w:rPr>
        <w:t>Текущий контроль -</w:t>
      </w:r>
      <w:r w:rsidRPr="00D56455">
        <w:rPr>
          <w:b w:val="0"/>
          <w:sz w:val="24"/>
        </w:rPr>
        <w:t> упражнение «Превращение»: - под музыку дети превращаются в добрых, злых, медленных, быстрых персонажей.</w:t>
      </w:r>
    </w:p>
    <w:p w:rsidR="00DC3533" w:rsidRPr="00D56455" w:rsidRDefault="00DC3533" w:rsidP="00D56455">
      <w:pPr>
        <w:shd w:val="clear" w:color="auto" w:fill="FFFFFF"/>
        <w:spacing w:line="276" w:lineRule="auto"/>
        <w:rPr>
          <w:b w:val="0"/>
          <w:sz w:val="24"/>
        </w:rPr>
      </w:pPr>
      <w:r w:rsidRPr="00D56455">
        <w:rPr>
          <w:b w:val="0"/>
          <w:sz w:val="24"/>
        </w:rPr>
        <w:t>Музыкально – игровые этюдные задания.</w:t>
      </w:r>
    </w:p>
    <w:p w:rsidR="00DC3533" w:rsidRPr="00D56455" w:rsidRDefault="00DC3533" w:rsidP="00D56455">
      <w:pPr>
        <w:shd w:val="clear" w:color="auto" w:fill="FFFFFF"/>
        <w:spacing w:line="276" w:lineRule="auto"/>
        <w:rPr>
          <w:b w:val="0"/>
          <w:sz w:val="24"/>
        </w:rPr>
      </w:pPr>
    </w:p>
    <w:tbl>
      <w:tblPr>
        <w:tblW w:w="976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2441"/>
        <w:gridCol w:w="2441"/>
        <w:gridCol w:w="2441"/>
      </w:tblGrid>
      <w:tr w:rsidR="00DC3533" w:rsidRPr="00D56455" w:rsidTr="00DC3533"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533" w:rsidRPr="00D56455" w:rsidRDefault="00DC3533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0 баллов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533" w:rsidRPr="00D56455" w:rsidRDefault="00DC3533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1 балл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533" w:rsidRPr="00D56455" w:rsidRDefault="00DC3533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2 балла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533" w:rsidRPr="00D56455" w:rsidRDefault="00DC3533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3 балла</w:t>
            </w:r>
          </w:p>
        </w:tc>
      </w:tr>
      <w:tr w:rsidR="00DC3533" w:rsidRPr="00D56455" w:rsidTr="00DC3533"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533" w:rsidRPr="00D56455" w:rsidRDefault="00DC3533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 xml:space="preserve">Учащийся не понимает характер музыкального произведения, не </w:t>
            </w:r>
            <w:r w:rsidRPr="00D56455">
              <w:rPr>
                <w:b w:val="0"/>
                <w:sz w:val="24"/>
              </w:rPr>
              <w:lastRenderedPageBreak/>
              <w:t>представляет как можно изобразить заданный персонаж.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533" w:rsidRPr="00D56455" w:rsidRDefault="00DC3533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lastRenderedPageBreak/>
              <w:t xml:space="preserve">Учащийся не сопоставляет характер музыкального </w:t>
            </w:r>
            <w:r w:rsidRPr="00D56455">
              <w:rPr>
                <w:b w:val="0"/>
                <w:sz w:val="24"/>
              </w:rPr>
              <w:lastRenderedPageBreak/>
              <w:t>произведения и изображение заданного персонажа.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533" w:rsidRPr="00D56455" w:rsidRDefault="00DC3533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lastRenderedPageBreak/>
              <w:t xml:space="preserve">Учащийся представляет персонаж, но не в характере и </w:t>
            </w:r>
            <w:r w:rsidRPr="00D56455">
              <w:rPr>
                <w:b w:val="0"/>
                <w:sz w:val="24"/>
              </w:rPr>
              <w:lastRenderedPageBreak/>
              <w:t>настроении заданного музыкального произведения.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533" w:rsidRPr="00D56455" w:rsidRDefault="00DC3533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lastRenderedPageBreak/>
              <w:t xml:space="preserve">Учащийся четко улавливает характер музыкального произведения и </w:t>
            </w:r>
            <w:r w:rsidRPr="00D56455">
              <w:rPr>
                <w:b w:val="0"/>
                <w:sz w:val="24"/>
              </w:rPr>
              <w:lastRenderedPageBreak/>
              <w:t>изображает заданный персонаж в соответствии с</w:t>
            </w:r>
          </w:p>
          <w:p w:rsidR="00DC3533" w:rsidRPr="00D56455" w:rsidRDefault="00DC3533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музыкой.</w:t>
            </w:r>
          </w:p>
        </w:tc>
      </w:tr>
    </w:tbl>
    <w:p w:rsidR="00DC3533" w:rsidRPr="00D56455" w:rsidRDefault="00DC3533" w:rsidP="00D56455">
      <w:pPr>
        <w:spacing w:line="276" w:lineRule="auto"/>
        <w:contextualSpacing/>
        <w:jc w:val="both"/>
        <w:rPr>
          <w:sz w:val="24"/>
        </w:rPr>
      </w:pPr>
    </w:p>
    <w:p w:rsidR="00DC3533" w:rsidRPr="00D56455" w:rsidRDefault="00DC3533" w:rsidP="00D56455">
      <w:pPr>
        <w:shd w:val="clear" w:color="auto" w:fill="FFFFFF"/>
        <w:spacing w:line="276" w:lineRule="auto"/>
        <w:jc w:val="center"/>
        <w:rPr>
          <w:b w:val="0"/>
          <w:sz w:val="24"/>
        </w:rPr>
      </w:pPr>
      <w:r w:rsidRPr="00D56455">
        <w:rPr>
          <w:bCs/>
          <w:sz w:val="24"/>
        </w:rPr>
        <w:t>Приложение № 4 Готовность действовать согласованно, включаясь одновременно или последовательно.</w:t>
      </w:r>
    </w:p>
    <w:p w:rsidR="00DC3533" w:rsidRPr="00D56455" w:rsidRDefault="00DC3533" w:rsidP="00D56455">
      <w:pPr>
        <w:shd w:val="clear" w:color="auto" w:fill="FFFFFF"/>
        <w:spacing w:line="276" w:lineRule="auto"/>
        <w:rPr>
          <w:b w:val="0"/>
          <w:sz w:val="24"/>
        </w:rPr>
      </w:pPr>
      <w:r w:rsidRPr="00D56455">
        <w:rPr>
          <w:b w:val="0"/>
          <w:i/>
          <w:iCs/>
          <w:sz w:val="24"/>
        </w:rPr>
        <w:t>Учащийся должен, в зависимости от задания, включиться в игровое пространство вместе с другими, или выполнить действие один.</w:t>
      </w:r>
    </w:p>
    <w:p w:rsidR="00DC3533" w:rsidRPr="00D56455" w:rsidRDefault="00DC3533" w:rsidP="00D56455">
      <w:pPr>
        <w:shd w:val="clear" w:color="auto" w:fill="FFFFFF"/>
        <w:spacing w:line="276" w:lineRule="auto"/>
        <w:rPr>
          <w:b w:val="0"/>
          <w:sz w:val="24"/>
        </w:rPr>
      </w:pPr>
      <w:r w:rsidRPr="00D56455">
        <w:rPr>
          <w:b w:val="0"/>
          <w:sz w:val="24"/>
        </w:rPr>
        <w:t>Контрольно-измерительный материал:</w:t>
      </w:r>
    </w:p>
    <w:p w:rsidR="00DC3533" w:rsidRPr="00D56455" w:rsidRDefault="00DC3533" w:rsidP="00D56455">
      <w:pPr>
        <w:shd w:val="clear" w:color="auto" w:fill="FFFFFF"/>
        <w:spacing w:line="276" w:lineRule="auto"/>
        <w:rPr>
          <w:b w:val="0"/>
          <w:sz w:val="24"/>
        </w:rPr>
      </w:pPr>
      <w:r w:rsidRPr="00D56455">
        <w:rPr>
          <w:b w:val="0"/>
          <w:sz w:val="24"/>
          <w:u w:val="single"/>
        </w:rPr>
        <w:t>Текущий контроль –</w:t>
      </w:r>
      <w:r w:rsidRPr="00D56455">
        <w:rPr>
          <w:b w:val="0"/>
          <w:sz w:val="24"/>
        </w:rPr>
        <w:t> игра «Муравьи»: по хлопку педагога дети начинают хаотически двигаться по залу, не сталкиваясь с другими детьми и стараясь все время заполнять свободное пространство, по второму хлопку дети должны сразу остановиться и замереть на месте.</w:t>
      </w:r>
    </w:p>
    <w:p w:rsidR="00DC3533" w:rsidRPr="00D56455" w:rsidRDefault="00DC3533" w:rsidP="00D56455">
      <w:pPr>
        <w:shd w:val="clear" w:color="auto" w:fill="FFFFFF"/>
        <w:spacing w:line="276" w:lineRule="auto"/>
        <w:rPr>
          <w:b w:val="0"/>
          <w:sz w:val="24"/>
        </w:rPr>
      </w:pPr>
    </w:p>
    <w:tbl>
      <w:tblPr>
        <w:tblW w:w="976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2431"/>
        <w:gridCol w:w="2468"/>
        <w:gridCol w:w="2468"/>
      </w:tblGrid>
      <w:tr w:rsidR="00DC3533" w:rsidRPr="00D56455" w:rsidTr="00DC3533"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533" w:rsidRPr="00D56455" w:rsidRDefault="00DC3533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0 баллов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533" w:rsidRPr="00D56455" w:rsidRDefault="00DC3533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1 балл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533" w:rsidRPr="00D56455" w:rsidRDefault="00DC3533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2 балла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533" w:rsidRPr="00D56455" w:rsidRDefault="00DC3533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3 балла</w:t>
            </w:r>
          </w:p>
        </w:tc>
      </w:tr>
      <w:tr w:rsidR="00DC3533" w:rsidRPr="00D56455" w:rsidTr="00DC3533"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533" w:rsidRPr="00D56455" w:rsidRDefault="00DC3533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Ученик не понял смысл задания, начал движение не со всеми, закончил не по команде.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533" w:rsidRPr="00D56455" w:rsidRDefault="00DC3533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Учащийся вступил в игровое пространство вместе со всеми, но закончил не по команде.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533" w:rsidRPr="00D56455" w:rsidRDefault="00DC3533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Учащийся вступил в игровое пространство вместе со всеми, выполнил требования игры, но не справился с самостоятельным выходом.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533" w:rsidRPr="00D56455" w:rsidRDefault="00DC3533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Учащийся вступил в игровое пространство вместе со всеми, выполнил требования игры,  справился с самостоятельным выходом.</w:t>
            </w:r>
          </w:p>
        </w:tc>
      </w:tr>
    </w:tbl>
    <w:p w:rsidR="00DC3533" w:rsidRPr="00D56455" w:rsidRDefault="00DC3533" w:rsidP="00D56455">
      <w:pPr>
        <w:spacing w:line="276" w:lineRule="auto"/>
        <w:contextualSpacing/>
        <w:jc w:val="both"/>
        <w:rPr>
          <w:sz w:val="24"/>
        </w:rPr>
      </w:pPr>
    </w:p>
    <w:p w:rsidR="00DC3533" w:rsidRPr="00D56455" w:rsidRDefault="00DC3533" w:rsidP="00D56455">
      <w:pPr>
        <w:shd w:val="clear" w:color="auto" w:fill="FFFFFF"/>
        <w:spacing w:line="276" w:lineRule="auto"/>
        <w:rPr>
          <w:b w:val="0"/>
          <w:sz w:val="24"/>
        </w:rPr>
      </w:pPr>
      <w:r w:rsidRPr="00D56455">
        <w:rPr>
          <w:bCs/>
          <w:sz w:val="24"/>
        </w:rPr>
        <w:t>Приложение № 5  Этюдное изображение животных и птиц.</w:t>
      </w:r>
    </w:p>
    <w:p w:rsidR="00DC3533" w:rsidRPr="00D56455" w:rsidRDefault="00DC3533" w:rsidP="00D56455">
      <w:pPr>
        <w:shd w:val="clear" w:color="auto" w:fill="FFFFFF"/>
        <w:spacing w:line="276" w:lineRule="auto"/>
        <w:rPr>
          <w:b w:val="0"/>
          <w:sz w:val="24"/>
        </w:rPr>
      </w:pPr>
      <w:r w:rsidRPr="00D56455">
        <w:rPr>
          <w:b w:val="0"/>
          <w:i/>
          <w:iCs/>
          <w:sz w:val="24"/>
        </w:rPr>
        <w:t>Учащийся должен представлять животных, птиц, их повадки, поведение, уметь изобразить движения различных животных с помощью выразительных пластических движений.</w:t>
      </w:r>
    </w:p>
    <w:p w:rsidR="00DC3533" w:rsidRPr="00D56455" w:rsidRDefault="00DC3533" w:rsidP="00D56455">
      <w:pPr>
        <w:shd w:val="clear" w:color="auto" w:fill="FFFFFF"/>
        <w:spacing w:line="276" w:lineRule="auto"/>
        <w:rPr>
          <w:b w:val="0"/>
          <w:sz w:val="24"/>
        </w:rPr>
      </w:pPr>
      <w:r w:rsidRPr="00D56455">
        <w:rPr>
          <w:b w:val="0"/>
          <w:sz w:val="24"/>
        </w:rPr>
        <w:t>Контрольно-измерительный материал:</w:t>
      </w:r>
    </w:p>
    <w:p w:rsidR="00DC3533" w:rsidRPr="00D56455" w:rsidRDefault="00DC3533" w:rsidP="00D56455">
      <w:pPr>
        <w:shd w:val="clear" w:color="auto" w:fill="FFFFFF"/>
        <w:spacing w:line="276" w:lineRule="auto"/>
        <w:rPr>
          <w:b w:val="0"/>
          <w:sz w:val="24"/>
        </w:rPr>
      </w:pPr>
      <w:r w:rsidRPr="00D56455">
        <w:rPr>
          <w:b w:val="0"/>
          <w:sz w:val="24"/>
          <w:u w:val="single"/>
        </w:rPr>
        <w:t>Текущий контроль</w:t>
      </w:r>
      <w:r w:rsidRPr="00D56455">
        <w:rPr>
          <w:b w:val="0"/>
          <w:sz w:val="24"/>
        </w:rPr>
        <w:t> - упражнение «Дружные животные». Дети делятся на три группы, педагог дает задание – первая группа «медведи», вторая «белки», третья «лисы», по команде учащиеся должны изобразить с помощью пластических движений животных.</w:t>
      </w:r>
    </w:p>
    <w:p w:rsidR="00DC3533" w:rsidRPr="00D56455" w:rsidRDefault="00DC3533" w:rsidP="00D56455">
      <w:pPr>
        <w:shd w:val="clear" w:color="auto" w:fill="FFFFFF"/>
        <w:spacing w:line="276" w:lineRule="auto"/>
        <w:rPr>
          <w:b w:val="0"/>
          <w:sz w:val="24"/>
        </w:rPr>
      </w:pPr>
    </w:p>
    <w:tbl>
      <w:tblPr>
        <w:tblW w:w="9765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2981"/>
        <w:gridCol w:w="1730"/>
        <w:gridCol w:w="3063"/>
      </w:tblGrid>
      <w:tr w:rsidR="00DC3533" w:rsidRPr="00D56455" w:rsidTr="00F90AB6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533" w:rsidRPr="00D56455" w:rsidRDefault="00DC3533" w:rsidP="00D56455">
            <w:pPr>
              <w:spacing w:line="276" w:lineRule="auto"/>
              <w:jc w:val="both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0 баллов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533" w:rsidRPr="00D56455" w:rsidRDefault="00DC3533" w:rsidP="00D56455">
            <w:pPr>
              <w:spacing w:line="276" w:lineRule="auto"/>
              <w:jc w:val="both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1 балл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533" w:rsidRPr="00D56455" w:rsidRDefault="00DC3533" w:rsidP="00D56455">
            <w:pPr>
              <w:spacing w:line="276" w:lineRule="auto"/>
              <w:jc w:val="both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2 балла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533" w:rsidRPr="00D56455" w:rsidRDefault="00DC3533" w:rsidP="00D56455">
            <w:pPr>
              <w:spacing w:line="276" w:lineRule="auto"/>
              <w:jc w:val="both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3 балла</w:t>
            </w:r>
          </w:p>
        </w:tc>
      </w:tr>
      <w:tr w:rsidR="00DC3533" w:rsidRPr="00D56455" w:rsidTr="00F90AB6"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533" w:rsidRPr="00D56455" w:rsidRDefault="00DC3533" w:rsidP="00D56455">
            <w:pPr>
              <w:spacing w:line="276" w:lineRule="auto"/>
              <w:jc w:val="both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Учащийся не знает животных и птиц, не представляет как их можно изобразить.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533" w:rsidRPr="00D56455" w:rsidRDefault="00DC3533" w:rsidP="00D56455">
            <w:pPr>
              <w:spacing w:line="276" w:lineRule="auto"/>
              <w:jc w:val="both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Учащийся представляет повадки и поведение некоторых живых существ, но не может воспроизвести их с помощью пластических движений.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533" w:rsidRPr="00D56455" w:rsidRDefault="00DC3533" w:rsidP="00D56455">
            <w:pPr>
              <w:spacing w:line="276" w:lineRule="auto"/>
              <w:jc w:val="both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Учащийся скованно и зажато показывает некоторые элементы поведения животных и птиц.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3533" w:rsidRPr="00D56455" w:rsidRDefault="00DC3533" w:rsidP="00D56455">
            <w:pPr>
              <w:spacing w:line="276" w:lineRule="auto"/>
              <w:ind w:right="-800"/>
              <w:jc w:val="both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Учащийся изображает</w:t>
            </w:r>
          </w:p>
          <w:p w:rsidR="00DC3533" w:rsidRPr="00D56455" w:rsidRDefault="00DC3533" w:rsidP="00D56455">
            <w:pPr>
              <w:spacing w:line="276" w:lineRule="auto"/>
              <w:ind w:right="-800"/>
              <w:jc w:val="both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Различных животных</w:t>
            </w:r>
          </w:p>
          <w:p w:rsidR="00DC3533" w:rsidRPr="00D56455" w:rsidRDefault="00DC3533" w:rsidP="00D56455">
            <w:pPr>
              <w:spacing w:line="276" w:lineRule="auto"/>
              <w:ind w:right="-800"/>
              <w:jc w:val="both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 и птиц с помощью</w:t>
            </w:r>
          </w:p>
          <w:p w:rsidR="00DC3533" w:rsidRPr="00D56455" w:rsidRDefault="00DC3533" w:rsidP="00D56455">
            <w:pPr>
              <w:spacing w:line="276" w:lineRule="auto"/>
              <w:ind w:right="-800"/>
              <w:jc w:val="both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пластических движений.</w:t>
            </w:r>
          </w:p>
        </w:tc>
      </w:tr>
    </w:tbl>
    <w:p w:rsidR="00D829A6" w:rsidRPr="00D56455" w:rsidRDefault="00D829A6" w:rsidP="00D56455">
      <w:pPr>
        <w:shd w:val="clear" w:color="auto" w:fill="FFFFFF"/>
        <w:spacing w:line="276" w:lineRule="auto"/>
        <w:rPr>
          <w:bCs/>
          <w:sz w:val="24"/>
          <w:u w:val="single"/>
        </w:rPr>
      </w:pPr>
    </w:p>
    <w:p w:rsidR="00D829A6" w:rsidRPr="00D56455" w:rsidRDefault="00D829A6" w:rsidP="00D56455">
      <w:pPr>
        <w:shd w:val="clear" w:color="auto" w:fill="FFFFFF"/>
        <w:spacing w:line="276" w:lineRule="auto"/>
        <w:rPr>
          <w:b w:val="0"/>
          <w:sz w:val="24"/>
        </w:rPr>
      </w:pPr>
      <w:r w:rsidRPr="008D1E7D">
        <w:rPr>
          <w:bCs/>
          <w:sz w:val="24"/>
        </w:rPr>
        <w:lastRenderedPageBreak/>
        <w:t>Приложение № 6 Действие с воображаемым предметом</w:t>
      </w:r>
      <w:r w:rsidRPr="00D56455">
        <w:rPr>
          <w:bCs/>
          <w:sz w:val="24"/>
          <w:u w:val="single"/>
        </w:rPr>
        <w:t>.</w:t>
      </w:r>
    </w:p>
    <w:p w:rsidR="00D829A6" w:rsidRPr="00D56455" w:rsidRDefault="00D829A6" w:rsidP="00D56455">
      <w:pPr>
        <w:shd w:val="clear" w:color="auto" w:fill="FFFFFF"/>
        <w:spacing w:line="276" w:lineRule="auto"/>
        <w:rPr>
          <w:b w:val="0"/>
          <w:sz w:val="24"/>
        </w:rPr>
      </w:pPr>
      <w:r w:rsidRPr="00D56455">
        <w:rPr>
          <w:b w:val="0"/>
          <w:i/>
          <w:iCs/>
          <w:sz w:val="24"/>
        </w:rPr>
        <w:t>Учащийся должен представить воображаемый предмет и совершить простейшие физические действия с ним.</w:t>
      </w:r>
    </w:p>
    <w:p w:rsidR="00D829A6" w:rsidRPr="00D56455" w:rsidRDefault="00D829A6" w:rsidP="00D56455">
      <w:pPr>
        <w:shd w:val="clear" w:color="auto" w:fill="FFFFFF"/>
        <w:spacing w:line="276" w:lineRule="auto"/>
        <w:rPr>
          <w:b w:val="0"/>
          <w:sz w:val="24"/>
        </w:rPr>
      </w:pPr>
      <w:r w:rsidRPr="00D56455">
        <w:rPr>
          <w:b w:val="0"/>
          <w:sz w:val="24"/>
        </w:rPr>
        <w:t>Контрольно-измерительный материал:</w:t>
      </w:r>
    </w:p>
    <w:p w:rsidR="00D829A6" w:rsidRPr="00D56455" w:rsidRDefault="00D829A6" w:rsidP="00D56455">
      <w:pPr>
        <w:shd w:val="clear" w:color="auto" w:fill="FFFFFF"/>
        <w:spacing w:line="276" w:lineRule="auto"/>
        <w:ind w:firstLine="500"/>
        <w:rPr>
          <w:b w:val="0"/>
          <w:sz w:val="24"/>
        </w:rPr>
      </w:pPr>
      <w:r w:rsidRPr="00D56455">
        <w:rPr>
          <w:b w:val="0"/>
          <w:sz w:val="24"/>
          <w:u w:val="single"/>
        </w:rPr>
        <w:t>Текущий контроль -  </w:t>
      </w:r>
      <w:r w:rsidRPr="00D56455">
        <w:rPr>
          <w:b w:val="0"/>
          <w:sz w:val="24"/>
        </w:rPr>
        <w:t>игра «Мы не скажем, а покажем»: дети, действуя с воображаемыми предметами демонстрируют различные профессии: готовят еду, шьют одежду, делают медицинские процедуры и т.д.</w:t>
      </w:r>
    </w:p>
    <w:tbl>
      <w:tblPr>
        <w:tblpPr w:leftFromText="180" w:rightFromText="180" w:vertAnchor="text" w:horzAnchor="margin" w:tblpY="181"/>
        <w:tblW w:w="97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3"/>
        <w:gridCol w:w="2445"/>
        <w:gridCol w:w="2434"/>
        <w:gridCol w:w="2453"/>
      </w:tblGrid>
      <w:tr w:rsidR="007F7FD0" w:rsidRPr="00D56455" w:rsidTr="007F7FD0"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7FD0" w:rsidRPr="00D56455" w:rsidRDefault="007F7FD0" w:rsidP="007F7FD0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0 баллов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7FD0" w:rsidRPr="00D56455" w:rsidRDefault="007F7FD0" w:rsidP="007F7FD0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1 балл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7FD0" w:rsidRPr="00D56455" w:rsidRDefault="007F7FD0" w:rsidP="007F7FD0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2 балла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7FD0" w:rsidRPr="00D56455" w:rsidRDefault="007F7FD0" w:rsidP="007F7FD0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3 балла</w:t>
            </w:r>
          </w:p>
        </w:tc>
      </w:tr>
      <w:tr w:rsidR="007F7FD0" w:rsidRPr="00D56455" w:rsidTr="007F7FD0"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7FD0" w:rsidRPr="00D56455" w:rsidRDefault="007F7FD0" w:rsidP="007F7FD0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Учащийся не представляет воображаемый предмет.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7FD0" w:rsidRPr="00D56455" w:rsidRDefault="007F7FD0" w:rsidP="007F7FD0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Учащийся представил воображаемый предмет, но с неправильными формами.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7FD0" w:rsidRPr="00D56455" w:rsidRDefault="007F7FD0" w:rsidP="007F7FD0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Учащийся представил воображаемый предмет, правильно показал его формы и произвел действие с ним.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7FD0" w:rsidRPr="00D56455" w:rsidRDefault="007F7FD0" w:rsidP="007F7FD0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Учащийся представил воображаемый предмет, правильно показал его формы и произвел действие с ним в согласованности с партнером</w:t>
            </w:r>
          </w:p>
        </w:tc>
      </w:tr>
    </w:tbl>
    <w:p w:rsidR="00D829A6" w:rsidRPr="00D56455" w:rsidRDefault="00D829A6" w:rsidP="00D56455">
      <w:pPr>
        <w:shd w:val="clear" w:color="auto" w:fill="FFFFFF"/>
        <w:spacing w:line="276" w:lineRule="auto"/>
        <w:rPr>
          <w:b w:val="0"/>
          <w:sz w:val="24"/>
        </w:rPr>
      </w:pPr>
    </w:p>
    <w:p w:rsidR="00D829A6" w:rsidRPr="00D56455" w:rsidRDefault="00D829A6" w:rsidP="00D56455">
      <w:pPr>
        <w:shd w:val="clear" w:color="auto" w:fill="FFFFFF"/>
        <w:spacing w:line="276" w:lineRule="auto"/>
        <w:rPr>
          <w:sz w:val="24"/>
        </w:rPr>
      </w:pPr>
    </w:p>
    <w:p w:rsidR="00D829A6" w:rsidRPr="008D1E7D" w:rsidRDefault="00D829A6" w:rsidP="00D56455">
      <w:pPr>
        <w:shd w:val="clear" w:color="auto" w:fill="FFFFFF"/>
        <w:spacing w:line="276" w:lineRule="auto"/>
        <w:rPr>
          <w:b w:val="0"/>
          <w:sz w:val="24"/>
        </w:rPr>
      </w:pPr>
      <w:r w:rsidRPr="008D1E7D">
        <w:rPr>
          <w:bCs/>
          <w:sz w:val="24"/>
        </w:rPr>
        <w:t>Приложение № 7 Действие в предлагаемых обстоятельствах.</w:t>
      </w:r>
    </w:p>
    <w:p w:rsidR="00D829A6" w:rsidRPr="00D56455" w:rsidRDefault="00D829A6" w:rsidP="00D56455">
      <w:pPr>
        <w:shd w:val="clear" w:color="auto" w:fill="FFFFFF"/>
        <w:spacing w:line="276" w:lineRule="auto"/>
        <w:jc w:val="center"/>
        <w:rPr>
          <w:b w:val="0"/>
          <w:sz w:val="24"/>
        </w:rPr>
      </w:pPr>
      <w:r w:rsidRPr="00D56455">
        <w:rPr>
          <w:b w:val="0"/>
          <w:i/>
          <w:iCs/>
          <w:sz w:val="24"/>
        </w:rPr>
        <w:t> Умение представить себя и партнера в воображаемых обстоятельствах, выполнять одни и те же действия в различных воображаемых ситуациях.</w:t>
      </w:r>
    </w:p>
    <w:p w:rsidR="00D829A6" w:rsidRPr="00D56455" w:rsidRDefault="00D829A6" w:rsidP="00D56455">
      <w:pPr>
        <w:shd w:val="clear" w:color="auto" w:fill="FFFFFF"/>
        <w:spacing w:line="276" w:lineRule="auto"/>
        <w:rPr>
          <w:b w:val="0"/>
          <w:sz w:val="24"/>
        </w:rPr>
      </w:pPr>
      <w:r w:rsidRPr="00D56455">
        <w:rPr>
          <w:b w:val="0"/>
          <w:sz w:val="24"/>
        </w:rPr>
        <w:t> Контрольно-измерительный материал:</w:t>
      </w:r>
    </w:p>
    <w:p w:rsidR="00D829A6" w:rsidRPr="00D56455" w:rsidRDefault="00D829A6" w:rsidP="00D56455">
      <w:pPr>
        <w:shd w:val="clear" w:color="auto" w:fill="FFFFFF"/>
        <w:spacing w:line="276" w:lineRule="auto"/>
        <w:rPr>
          <w:b w:val="0"/>
          <w:sz w:val="24"/>
        </w:rPr>
      </w:pPr>
      <w:r w:rsidRPr="00D56455">
        <w:rPr>
          <w:b w:val="0"/>
          <w:sz w:val="24"/>
          <w:u w:val="single"/>
        </w:rPr>
        <w:t>Текущий контроль -  </w:t>
      </w:r>
      <w:r w:rsidRPr="00D56455">
        <w:rPr>
          <w:b w:val="0"/>
          <w:sz w:val="24"/>
        </w:rPr>
        <w:t>игра «Путешествие» - учащиеся действуют в парах, детям предлагаются различные предлагаемые обстоятельства, например : вы находитесь в лесу, на необитаемом острове, в магазине игрушек и т.д. Учащиеся должны уметь представить себя и других в предлагаемых обстоятельствах и разыграть историю.</w:t>
      </w:r>
    </w:p>
    <w:p w:rsidR="00D829A6" w:rsidRPr="00D56455" w:rsidRDefault="00D829A6" w:rsidP="00D56455">
      <w:pPr>
        <w:shd w:val="clear" w:color="auto" w:fill="FFFFFF"/>
        <w:spacing w:line="276" w:lineRule="auto"/>
        <w:rPr>
          <w:b w:val="0"/>
          <w:sz w:val="24"/>
        </w:rPr>
      </w:pPr>
    </w:p>
    <w:tbl>
      <w:tblPr>
        <w:tblW w:w="976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9"/>
        <w:gridCol w:w="2570"/>
        <w:gridCol w:w="2570"/>
        <w:gridCol w:w="2136"/>
      </w:tblGrid>
      <w:tr w:rsidR="00D829A6" w:rsidRPr="00D56455" w:rsidTr="00D829A6"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9A6" w:rsidRPr="00D56455" w:rsidRDefault="00D829A6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0 баллов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9A6" w:rsidRPr="00D56455" w:rsidRDefault="00D829A6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1 балл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9A6" w:rsidRPr="00D56455" w:rsidRDefault="00D829A6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2 балла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9A6" w:rsidRPr="00D56455" w:rsidRDefault="00D829A6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3 балла</w:t>
            </w:r>
          </w:p>
        </w:tc>
      </w:tr>
      <w:tr w:rsidR="00D829A6" w:rsidRPr="00D56455" w:rsidTr="00D829A6"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9A6" w:rsidRPr="00D56455" w:rsidRDefault="00D829A6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Учащийся по предложенной картинке не может придумать и рассказать какие действия можно в этих предлагаемых обстоятельствах совершить.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9A6" w:rsidRPr="00D56455" w:rsidRDefault="00D829A6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Учащийся не может представить себя и других в вымышленной картинке и предложенных обстоятельствах.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9A6" w:rsidRPr="00D56455" w:rsidRDefault="00D829A6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Учащийся может представить себя и других в вымышленной картинке и предложенных обстоятельствах,</w:t>
            </w:r>
          </w:p>
          <w:p w:rsidR="00D829A6" w:rsidRPr="00D56455" w:rsidRDefault="00D829A6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Но не может показать действия.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9A6" w:rsidRPr="00D56455" w:rsidRDefault="00D829A6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Учащийся представляет себя и других в вымышленной картинке и предложенных обстоятельствах, придумывает самостоятельно действия и разыгрывает их в согласованности с партнером.</w:t>
            </w:r>
          </w:p>
        </w:tc>
      </w:tr>
    </w:tbl>
    <w:p w:rsidR="00D829A6" w:rsidRPr="00D56455" w:rsidRDefault="00D829A6" w:rsidP="00D56455">
      <w:pPr>
        <w:spacing w:line="276" w:lineRule="auto"/>
        <w:contextualSpacing/>
        <w:jc w:val="both"/>
        <w:rPr>
          <w:sz w:val="24"/>
        </w:rPr>
      </w:pPr>
    </w:p>
    <w:p w:rsidR="004F61C2" w:rsidRPr="00D56455" w:rsidRDefault="004F61C2" w:rsidP="00D56455">
      <w:pPr>
        <w:pStyle w:val="c16"/>
        <w:shd w:val="clear" w:color="auto" w:fill="FFFFFF"/>
        <w:spacing w:before="0" w:beforeAutospacing="0" w:after="0" w:afterAutospacing="0" w:line="276" w:lineRule="auto"/>
        <w:ind w:left="-58" w:right="28"/>
        <w:rPr>
          <w:color w:val="000000"/>
        </w:rPr>
      </w:pPr>
      <w:r w:rsidRPr="00D56455">
        <w:rPr>
          <w:rStyle w:val="c45"/>
          <w:rFonts w:eastAsia="Calibri"/>
          <w:b/>
          <w:bCs/>
          <w:color w:val="000000"/>
        </w:rPr>
        <w:t>Приложение № 8.  Исследование звукопроизношения. </w:t>
      </w:r>
      <w:r w:rsidRPr="00D56455">
        <w:rPr>
          <w:rStyle w:val="c18"/>
          <w:color w:val="000000"/>
        </w:rPr>
        <w:t>(</w:t>
      </w:r>
      <w:r w:rsidRPr="00D56455">
        <w:rPr>
          <w:rStyle w:val="c45"/>
          <w:rFonts w:eastAsia="Calibri"/>
          <w:b/>
          <w:bCs/>
          <w:i/>
          <w:iCs/>
          <w:color w:val="000000"/>
        </w:rPr>
        <w:t>Максимально - 100 баллов</w:t>
      </w:r>
      <w:r w:rsidRPr="00D56455">
        <w:rPr>
          <w:rStyle w:val="c2"/>
          <w:color w:val="000000"/>
        </w:rPr>
        <w:t>).</w:t>
      </w:r>
    </w:p>
    <w:p w:rsidR="004F61C2" w:rsidRPr="00D56455" w:rsidRDefault="004F61C2" w:rsidP="00D56455">
      <w:pPr>
        <w:pStyle w:val="c13"/>
        <w:shd w:val="clear" w:color="auto" w:fill="FFFFFF"/>
        <w:spacing w:before="0" w:beforeAutospacing="0" w:after="0" w:afterAutospacing="0" w:line="276" w:lineRule="auto"/>
        <w:ind w:left="-58" w:right="28"/>
        <w:jc w:val="both"/>
        <w:rPr>
          <w:color w:val="000000"/>
        </w:rPr>
      </w:pPr>
      <w:r w:rsidRPr="00D56455">
        <w:rPr>
          <w:rStyle w:val="c18"/>
          <w:i/>
          <w:iCs/>
          <w:color w:val="000000"/>
        </w:rPr>
        <w:t>1. Исследование состояния звукопроизношения.</w:t>
      </w:r>
      <w:r w:rsidRPr="00D56455">
        <w:rPr>
          <w:rStyle w:val="c18"/>
          <w:color w:val="000000"/>
        </w:rPr>
        <w:t> (</w:t>
      </w:r>
      <w:r w:rsidRPr="00D56455">
        <w:rPr>
          <w:rStyle w:val="c45"/>
          <w:rFonts w:eastAsia="Calibri"/>
          <w:b/>
          <w:bCs/>
          <w:i/>
          <w:iCs/>
          <w:color w:val="000000"/>
        </w:rPr>
        <w:t>Максимально - 50 баллов</w:t>
      </w:r>
      <w:r w:rsidRPr="00D56455">
        <w:rPr>
          <w:rStyle w:val="c2"/>
          <w:color w:val="000000"/>
        </w:rPr>
        <w:t>).</w:t>
      </w:r>
    </w:p>
    <w:p w:rsidR="004F61C2" w:rsidRPr="00D56455" w:rsidRDefault="004F61C2" w:rsidP="00D56455">
      <w:pPr>
        <w:pStyle w:val="c71"/>
        <w:shd w:val="clear" w:color="auto" w:fill="FFFFFF"/>
        <w:spacing w:before="0" w:beforeAutospacing="0" w:after="0" w:afterAutospacing="0" w:line="276" w:lineRule="auto"/>
        <w:ind w:left="-58" w:right="26"/>
        <w:jc w:val="both"/>
        <w:rPr>
          <w:color w:val="000000"/>
        </w:rPr>
      </w:pPr>
      <w:r w:rsidRPr="00D56455">
        <w:rPr>
          <w:rStyle w:val="c2"/>
          <w:color w:val="000000"/>
        </w:rPr>
        <w:lastRenderedPageBreak/>
        <w:t>Инструкция: повторяй за мной предложения.</w:t>
      </w:r>
    </w:p>
    <w:p w:rsidR="004F61C2" w:rsidRPr="00D56455" w:rsidRDefault="004F61C2" w:rsidP="00D56455">
      <w:pPr>
        <w:pStyle w:val="c13"/>
        <w:shd w:val="clear" w:color="auto" w:fill="FFFFFF"/>
        <w:spacing w:before="0" w:beforeAutospacing="0" w:after="0" w:afterAutospacing="0" w:line="276" w:lineRule="auto"/>
        <w:ind w:left="358" w:right="28"/>
        <w:jc w:val="both"/>
        <w:rPr>
          <w:color w:val="000000"/>
        </w:rPr>
      </w:pPr>
      <w:r w:rsidRPr="00D56455">
        <w:rPr>
          <w:rStyle w:val="c18"/>
          <w:color w:val="000000"/>
        </w:rPr>
        <w:t>Собака ест мясо.</w:t>
      </w:r>
      <w:r w:rsidRPr="00D56455">
        <w:rPr>
          <w:color w:val="000000"/>
        </w:rPr>
        <w:t>                                                        </w:t>
      </w:r>
      <w:r w:rsidRPr="00D56455">
        <w:rPr>
          <w:rStyle w:val="c2"/>
          <w:color w:val="000000"/>
        </w:rPr>
        <w:t>Сима и Сеня весело смеялись.</w:t>
      </w:r>
    </w:p>
    <w:p w:rsidR="004F61C2" w:rsidRPr="00D56455" w:rsidRDefault="004F61C2" w:rsidP="00D56455">
      <w:pPr>
        <w:pStyle w:val="c13"/>
        <w:shd w:val="clear" w:color="auto" w:fill="FFFFFF"/>
        <w:spacing w:before="0" w:beforeAutospacing="0" w:after="0" w:afterAutospacing="0" w:line="276" w:lineRule="auto"/>
        <w:ind w:left="358" w:right="28"/>
        <w:jc w:val="both"/>
        <w:rPr>
          <w:color w:val="000000"/>
        </w:rPr>
      </w:pPr>
      <w:r w:rsidRPr="00D56455">
        <w:rPr>
          <w:rStyle w:val="c18"/>
          <w:color w:val="000000"/>
        </w:rPr>
        <w:t>У Зои заболели зубы.</w:t>
      </w:r>
      <w:r w:rsidRPr="00D56455">
        <w:rPr>
          <w:color w:val="000000"/>
        </w:rPr>
        <w:t>                                              </w:t>
      </w:r>
      <w:r w:rsidRPr="00D56455">
        <w:rPr>
          <w:rStyle w:val="c2"/>
          <w:color w:val="000000"/>
        </w:rPr>
        <w:t>У Зины зимой зябнет нос.</w:t>
      </w:r>
    </w:p>
    <w:p w:rsidR="004F61C2" w:rsidRPr="00D56455" w:rsidRDefault="004F61C2" w:rsidP="00D56455">
      <w:pPr>
        <w:pStyle w:val="c13"/>
        <w:shd w:val="clear" w:color="auto" w:fill="FFFFFF"/>
        <w:spacing w:before="0" w:beforeAutospacing="0" w:after="0" w:afterAutospacing="0" w:line="276" w:lineRule="auto"/>
        <w:ind w:left="358" w:right="28"/>
        <w:jc w:val="both"/>
        <w:rPr>
          <w:color w:val="000000"/>
        </w:rPr>
      </w:pPr>
      <w:r w:rsidRPr="00D56455">
        <w:rPr>
          <w:rStyle w:val="c18"/>
          <w:color w:val="000000"/>
        </w:rPr>
        <w:t>Курица с цыплятами около колодца.</w:t>
      </w:r>
      <w:r w:rsidRPr="00D56455">
        <w:rPr>
          <w:color w:val="000000"/>
        </w:rPr>
        <w:t>              </w:t>
      </w:r>
      <w:r w:rsidRPr="00D56455">
        <w:rPr>
          <w:rStyle w:val="c2"/>
          <w:color w:val="000000"/>
        </w:rPr>
        <w:t>У Маши  новая шуба и шапка.</w:t>
      </w:r>
    </w:p>
    <w:p w:rsidR="004F61C2" w:rsidRPr="00D56455" w:rsidRDefault="004F61C2" w:rsidP="00D56455">
      <w:pPr>
        <w:pStyle w:val="c13"/>
        <w:shd w:val="clear" w:color="auto" w:fill="FFFFFF"/>
        <w:spacing w:before="0" w:beforeAutospacing="0" w:after="0" w:afterAutospacing="0" w:line="276" w:lineRule="auto"/>
        <w:ind w:left="358" w:right="28"/>
        <w:jc w:val="both"/>
        <w:rPr>
          <w:color w:val="000000"/>
        </w:rPr>
      </w:pPr>
      <w:r w:rsidRPr="00D56455">
        <w:rPr>
          <w:rStyle w:val="c18"/>
          <w:color w:val="000000"/>
        </w:rPr>
        <w:t>Жук жужжит.</w:t>
      </w:r>
      <w:r w:rsidRPr="00D56455">
        <w:rPr>
          <w:color w:val="000000"/>
        </w:rPr>
        <w:t>                                                             </w:t>
      </w:r>
      <w:r w:rsidRPr="00D56455">
        <w:rPr>
          <w:rStyle w:val="c2"/>
          <w:color w:val="000000"/>
        </w:rPr>
        <w:t>Щёткой чищу я щенка.</w:t>
      </w:r>
    </w:p>
    <w:p w:rsidR="004F61C2" w:rsidRPr="00D56455" w:rsidRDefault="004F61C2" w:rsidP="00D56455">
      <w:pPr>
        <w:pStyle w:val="c13"/>
        <w:shd w:val="clear" w:color="auto" w:fill="FFFFFF"/>
        <w:spacing w:before="0" w:beforeAutospacing="0" w:after="0" w:afterAutospacing="0" w:line="276" w:lineRule="auto"/>
        <w:ind w:left="358" w:right="28"/>
        <w:jc w:val="both"/>
        <w:rPr>
          <w:color w:val="000000"/>
        </w:rPr>
      </w:pPr>
      <w:r w:rsidRPr="00D56455">
        <w:rPr>
          <w:rStyle w:val="c18"/>
          <w:color w:val="000000"/>
        </w:rPr>
        <w:t>Девочки и мальчики скачут  как мячики.</w:t>
      </w:r>
      <w:r w:rsidRPr="00D56455">
        <w:rPr>
          <w:color w:val="000000"/>
        </w:rPr>
        <w:t>         </w:t>
      </w:r>
      <w:r w:rsidRPr="00D56455">
        <w:rPr>
          <w:rStyle w:val="c2"/>
          <w:color w:val="000000"/>
        </w:rPr>
        <w:t>Лампа упала со стола.</w:t>
      </w:r>
    </w:p>
    <w:p w:rsidR="004F61C2" w:rsidRPr="00D56455" w:rsidRDefault="004F61C2" w:rsidP="00D56455">
      <w:pPr>
        <w:pStyle w:val="c13"/>
        <w:shd w:val="clear" w:color="auto" w:fill="FFFFFF"/>
        <w:spacing w:before="0" w:beforeAutospacing="0" w:after="0" w:afterAutospacing="0" w:line="276" w:lineRule="auto"/>
        <w:ind w:left="358" w:right="28"/>
        <w:jc w:val="both"/>
        <w:rPr>
          <w:color w:val="000000"/>
        </w:rPr>
      </w:pPr>
      <w:r w:rsidRPr="00D56455">
        <w:rPr>
          <w:rStyle w:val="c18"/>
          <w:color w:val="000000"/>
        </w:rPr>
        <w:t>Лида и Лена гуляли на улице.</w:t>
      </w:r>
      <w:r w:rsidRPr="00D56455">
        <w:rPr>
          <w:color w:val="000000"/>
        </w:rPr>
        <w:t>                             </w:t>
      </w:r>
      <w:r w:rsidRPr="00D56455">
        <w:rPr>
          <w:rStyle w:val="c2"/>
          <w:color w:val="000000"/>
        </w:rPr>
        <w:t>У Раи на руке рана.</w:t>
      </w:r>
    </w:p>
    <w:p w:rsidR="004F61C2" w:rsidRPr="00D56455" w:rsidRDefault="004F61C2" w:rsidP="00D56455">
      <w:pPr>
        <w:pStyle w:val="c13"/>
        <w:shd w:val="clear" w:color="auto" w:fill="FFFFFF"/>
        <w:spacing w:before="0" w:beforeAutospacing="0" w:after="0" w:afterAutospacing="0" w:line="276" w:lineRule="auto"/>
        <w:ind w:left="358" w:right="28"/>
        <w:jc w:val="both"/>
        <w:rPr>
          <w:color w:val="000000"/>
        </w:rPr>
      </w:pPr>
      <w:r w:rsidRPr="00D56455">
        <w:rPr>
          <w:rStyle w:val="c18"/>
          <w:color w:val="000000"/>
        </w:rPr>
        <w:t>Рита с Риммой варят рис.</w:t>
      </w:r>
      <w:r w:rsidRPr="00D56455">
        <w:rPr>
          <w:color w:val="000000"/>
        </w:rPr>
        <w:t>                                    </w:t>
      </w:r>
      <w:r w:rsidRPr="00D56455">
        <w:rPr>
          <w:rStyle w:val="c18"/>
          <w:color w:val="000000"/>
        </w:rPr>
        <w:t>Яша ел сладкие яблоки.</w:t>
      </w:r>
    </w:p>
    <w:p w:rsidR="004F61C2" w:rsidRPr="00D56455" w:rsidRDefault="004F61C2" w:rsidP="00D56455">
      <w:pPr>
        <w:pStyle w:val="c13"/>
        <w:shd w:val="clear" w:color="auto" w:fill="FFFFFF"/>
        <w:spacing w:before="0" w:beforeAutospacing="0" w:after="0" w:afterAutospacing="0" w:line="276" w:lineRule="auto"/>
        <w:ind w:left="358" w:right="28"/>
        <w:jc w:val="both"/>
        <w:rPr>
          <w:color w:val="000000"/>
        </w:rPr>
      </w:pPr>
      <w:r w:rsidRPr="00D56455">
        <w:rPr>
          <w:rStyle w:val="c18"/>
          <w:color w:val="000000"/>
        </w:rPr>
        <w:t>Ёжик у ёлки наколол гриб на иголки.</w:t>
      </w:r>
      <w:r w:rsidRPr="00D56455">
        <w:rPr>
          <w:color w:val="000000"/>
        </w:rPr>
        <w:t>            </w:t>
      </w:r>
      <w:r w:rsidRPr="00D56455">
        <w:rPr>
          <w:rStyle w:val="c2"/>
          <w:color w:val="000000"/>
        </w:rPr>
        <w:t>Юра играет в хоккей клюшкой.</w:t>
      </w:r>
    </w:p>
    <w:p w:rsidR="004F61C2" w:rsidRPr="00D56455" w:rsidRDefault="004F61C2" w:rsidP="00D56455">
      <w:pPr>
        <w:pStyle w:val="c13"/>
        <w:shd w:val="clear" w:color="auto" w:fill="FFFFFF"/>
        <w:spacing w:before="0" w:beforeAutospacing="0" w:after="0" w:afterAutospacing="0" w:line="276" w:lineRule="auto"/>
        <w:ind w:left="358" w:right="28"/>
        <w:jc w:val="both"/>
        <w:rPr>
          <w:color w:val="000000"/>
        </w:rPr>
      </w:pPr>
      <w:r w:rsidRPr="00D56455">
        <w:rPr>
          <w:rStyle w:val="c18"/>
          <w:color w:val="000000"/>
        </w:rPr>
        <w:t>Катя кладёт кубики в пакет.</w:t>
      </w:r>
      <w:r w:rsidRPr="00D56455">
        <w:rPr>
          <w:color w:val="000000"/>
        </w:rPr>
        <w:t>                                </w:t>
      </w:r>
      <w:r w:rsidRPr="00D56455">
        <w:rPr>
          <w:rStyle w:val="c2"/>
          <w:color w:val="000000"/>
        </w:rPr>
        <w:t>Гена купил книги в магазине.</w:t>
      </w:r>
    </w:p>
    <w:p w:rsidR="004F61C2" w:rsidRPr="00D56455" w:rsidRDefault="004F61C2" w:rsidP="00D56455">
      <w:pPr>
        <w:pStyle w:val="c13"/>
        <w:shd w:val="clear" w:color="auto" w:fill="FFFFFF"/>
        <w:spacing w:before="0" w:beforeAutospacing="0" w:after="0" w:afterAutospacing="0" w:line="276" w:lineRule="auto"/>
        <w:ind w:left="358" w:right="28"/>
        <w:jc w:val="both"/>
        <w:rPr>
          <w:color w:val="000000"/>
        </w:rPr>
      </w:pPr>
      <w:r w:rsidRPr="00D56455">
        <w:rPr>
          <w:rStyle w:val="c18"/>
          <w:color w:val="000000"/>
        </w:rPr>
        <w:t>Тихон покупает духи для мамы.</w:t>
      </w:r>
      <w:r w:rsidRPr="00D56455">
        <w:rPr>
          <w:color w:val="000000"/>
        </w:rPr>
        <w:t>                         </w:t>
      </w:r>
      <w:r w:rsidRPr="00D56455">
        <w:rPr>
          <w:rStyle w:val="c2"/>
          <w:color w:val="000000"/>
        </w:rPr>
        <w:t>Дина будет доктором.</w:t>
      </w:r>
    </w:p>
    <w:p w:rsidR="004F61C2" w:rsidRPr="00D56455" w:rsidRDefault="004F61C2" w:rsidP="00D56455">
      <w:pPr>
        <w:pStyle w:val="c13"/>
        <w:shd w:val="clear" w:color="auto" w:fill="FFFFFF"/>
        <w:spacing w:before="0" w:beforeAutospacing="0" w:after="0" w:afterAutospacing="0" w:line="276" w:lineRule="auto"/>
        <w:ind w:left="358" w:right="28"/>
        <w:jc w:val="both"/>
        <w:rPr>
          <w:color w:val="000000"/>
        </w:rPr>
      </w:pPr>
      <w:r w:rsidRPr="00D56455">
        <w:rPr>
          <w:rStyle w:val="c2"/>
          <w:color w:val="000000"/>
        </w:rPr>
        <w:t>У кота пушистый хвостик.</w:t>
      </w:r>
    </w:p>
    <w:p w:rsidR="004F61C2" w:rsidRPr="00D56455" w:rsidRDefault="004F61C2" w:rsidP="00D56455">
      <w:pPr>
        <w:pStyle w:val="c71"/>
        <w:shd w:val="clear" w:color="auto" w:fill="FFFFFF"/>
        <w:spacing w:before="0" w:beforeAutospacing="0" w:after="0" w:afterAutospacing="0" w:line="276" w:lineRule="auto"/>
        <w:ind w:right="26"/>
        <w:jc w:val="both"/>
        <w:rPr>
          <w:color w:val="000000"/>
        </w:rPr>
      </w:pPr>
      <w:r w:rsidRPr="00D56455">
        <w:rPr>
          <w:rStyle w:val="c18"/>
          <w:i/>
          <w:iCs/>
          <w:color w:val="000000"/>
        </w:rPr>
        <w:t>Нарушения других звуков</w:t>
      </w:r>
    </w:p>
    <w:p w:rsidR="004F61C2" w:rsidRPr="00D56455" w:rsidRDefault="004F61C2" w:rsidP="00D56455">
      <w:pPr>
        <w:pStyle w:val="c13"/>
        <w:shd w:val="clear" w:color="auto" w:fill="FFFFFF"/>
        <w:spacing w:before="0" w:beforeAutospacing="0" w:after="0" w:afterAutospacing="0" w:line="276" w:lineRule="auto"/>
        <w:ind w:left="-58" w:right="28"/>
        <w:jc w:val="both"/>
        <w:rPr>
          <w:color w:val="000000"/>
        </w:rPr>
      </w:pPr>
      <w:r w:rsidRPr="00D56455">
        <w:rPr>
          <w:rStyle w:val="c18"/>
          <w:i/>
          <w:iCs/>
          <w:color w:val="000000"/>
          <w:u w:val="single"/>
        </w:rPr>
        <w:t>Оценка результатов</w:t>
      </w:r>
      <w:r w:rsidRPr="00D56455">
        <w:rPr>
          <w:rStyle w:val="c18"/>
          <w:color w:val="000000"/>
        </w:rPr>
        <w:t>: 2,5 балл – </w:t>
      </w:r>
      <w:r w:rsidRPr="00D56455">
        <w:rPr>
          <w:color w:val="000000"/>
        </w:rPr>
        <w:t> </w:t>
      </w:r>
      <w:r w:rsidRPr="00D56455">
        <w:rPr>
          <w:rStyle w:val="c18"/>
          <w:color w:val="000000"/>
        </w:rPr>
        <w:t>правильное воспроизведение пробы;</w:t>
      </w:r>
    </w:p>
    <w:p w:rsidR="004F61C2" w:rsidRPr="00D56455" w:rsidRDefault="004F61C2" w:rsidP="00D56455">
      <w:pPr>
        <w:pStyle w:val="c13"/>
        <w:shd w:val="clear" w:color="auto" w:fill="FFFFFF"/>
        <w:spacing w:before="0" w:beforeAutospacing="0" w:after="0" w:afterAutospacing="0" w:line="276" w:lineRule="auto"/>
        <w:ind w:left="-58" w:right="28"/>
        <w:jc w:val="both"/>
        <w:rPr>
          <w:color w:val="000000"/>
        </w:rPr>
      </w:pPr>
      <w:r w:rsidRPr="00D56455">
        <w:rPr>
          <w:color w:val="000000"/>
        </w:rPr>
        <w:t>                                     </w:t>
      </w:r>
      <w:r w:rsidRPr="00D56455">
        <w:rPr>
          <w:rStyle w:val="c18"/>
          <w:color w:val="000000"/>
        </w:rPr>
        <w:t>       2 балла – </w:t>
      </w:r>
      <w:r w:rsidRPr="00D56455">
        <w:rPr>
          <w:color w:val="000000"/>
        </w:rPr>
        <w:t>   </w:t>
      </w:r>
      <w:r w:rsidRPr="00D56455">
        <w:rPr>
          <w:rStyle w:val="c18"/>
          <w:color w:val="000000"/>
        </w:rPr>
        <w:t>нестойкое употребление звука;</w:t>
      </w:r>
    </w:p>
    <w:p w:rsidR="004F61C2" w:rsidRPr="00D56455" w:rsidRDefault="004F61C2" w:rsidP="00D56455">
      <w:pPr>
        <w:pStyle w:val="c13"/>
        <w:shd w:val="clear" w:color="auto" w:fill="FFFFFF"/>
        <w:spacing w:before="0" w:beforeAutospacing="0" w:after="0" w:afterAutospacing="0" w:line="276" w:lineRule="auto"/>
        <w:ind w:left="-58" w:right="28"/>
        <w:jc w:val="both"/>
        <w:rPr>
          <w:color w:val="000000"/>
        </w:rPr>
      </w:pPr>
      <w:r w:rsidRPr="00D56455">
        <w:rPr>
          <w:color w:val="000000"/>
        </w:rPr>
        <w:t>                                             </w:t>
      </w:r>
      <w:r w:rsidRPr="00D56455">
        <w:rPr>
          <w:rStyle w:val="c18"/>
          <w:color w:val="000000"/>
        </w:rPr>
        <w:t>1,5 балла – </w:t>
      </w:r>
      <w:r w:rsidRPr="00D56455">
        <w:rPr>
          <w:color w:val="000000"/>
        </w:rPr>
        <w:t> </w:t>
      </w:r>
      <w:r w:rsidRPr="00D56455">
        <w:rPr>
          <w:rStyle w:val="c18"/>
          <w:color w:val="000000"/>
        </w:rPr>
        <w:t>неправильное воспроизведение предложения</w:t>
      </w:r>
    </w:p>
    <w:p w:rsidR="004F61C2" w:rsidRPr="00D56455" w:rsidRDefault="004F61C2" w:rsidP="00D56455">
      <w:pPr>
        <w:pStyle w:val="c13"/>
        <w:shd w:val="clear" w:color="auto" w:fill="FFFFFF"/>
        <w:spacing w:before="0" w:beforeAutospacing="0" w:after="0" w:afterAutospacing="0" w:line="276" w:lineRule="auto"/>
        <w:ind w:left="-58" w:right="28"/>
        <w:jc w:val="both"/>
        <w:rPr>
          <w:color w:val="000000"/>
        </w:rPr>
      </w:pPr>
      <w:r w:rsidRPr="00D56455">
        <w:rPr>
          <w:color w:val="000000"/>
        </w:rPr>
        <w:t>                                                          </w:t>
      </w:r>
      <w:r w:rsidRPr="00D56455">
        <w:rPr>
          <w:rStyle w:val="c18"/>
          <w:color w:val="000000"/>
        </w:rPr>
        <w:t>при сохранном изолированном звуке;</w:t>
      </w:r>
    </w:p>
    <w:p w:rsidR="004F61C2" w:rsidRPr="00D56455" w:rsidRDefault="004F61C2" w:rsidP="00D56455">
      <w:pPr>
        <w:pStyle w:val="c13"/>
        <w:shd w:val="clear" w:color="auto" w:fill="FFFFFF"/>
        <w:spacing w:before="0" w:beforeAutospacing="0" w:after="0" w:afterAutospacing="0" w:line="276" w:lineRule="auto"/>
        <w:ind w:left="-58" w:right="28"/>
        <w:jc w:val="both"/>
        <w:rPr>
          <w:color w:val="000000"/>
        </w:rPr>
      </w:pPr>
      <w:r w:rsidRPr="00D56455">
        <w:rPr>
          <w:color w:val="000000"/>
        </w:rPr>
        <w:t>                                              </w:t>
      </w:r>
      <w:r w:rsidRPr="00D56455">
        <w:rPr>
          <w:rStyle w:val="c18"/>
          <w:color w:val="000000"/>
        </w:rPr>
        <w:t>0 баллов – </w:t>
      </w:r>
      <w:r w:rsidRPr="00D56455">
        <w:rPr>
          <w:color w:val="000000"/>
        </w:rPr>
        <w:t>  </w:t>
      </w:r>
      <w:r w:rsidRPr="00D56455">
        <w:rPr>
          <w:rStyle w:val="c2"/>
          <w:color w:val="000000"/>
        </w:rPr>
        <w:t>неверное воспроизведение пробы.</w:t>
      </w:r>
    </w:p>
    <w:p w:rsidR="004F61C2" w:rsidRPr="008D1E7D" w:rsidRDefault="004F61C2" w:rsidP="00D56455">
      <w:pPr>
        <w:shd w:val="clear" w:color="auto" w:fill="FFFFFF"/>
        <w:spacing w:line="276" w:lineRule="auto"/>
        <w:rPr>
          <w:b w:val="0"/>
          <w:sz w:val="24"/>
        </w:rPr>
      </w:pPr>
      <w:r w:rsidRPr="00D56455">
        <w:rPr>
          <w:bCs/>
          <w:sz w:val="24"/>
          <w:u w:val="single"/>
        </w:rPr>
        <w:t xml:space="preserve"> </w:t>
      </w:r>
      <w:r w:rsidRPr="008D1E7D">
        <w:rPr>
          <w:bCs/>
          <w:sz w:val="24"/>
        </w:rPr>
        <w:t>Приложение № 9 Воображение и вера в сценический вымысел.</w:t>
      </w:r>
    </w:p>
    <w:p w:rsidR="004F61C2" w:rsidRPr="00D56455" w:rsidRDefault="004F61C2" w:rsidP="00D56455">
      <w:pPr>
        <w:shd w:val="clear" w:color="auto" w:fill="FFFFFF"/>
        <w:spacing w:line="276" w:lineRule="auto"/>
        <w:ind w:firstLine="500"/>
        <w:jc w:val="center"/>
        <w:rPr>
          <w:b w:val="0"/>
          <w:sz w:val="24"/>
        </w:rPr>
      </w:pPr>
      <w:r w:rsidRPr="00D56455">
        <w:rPr>
          <w:b w:val="0"/>
          <w:i/>
          <w:iCs/>
          <w:sz w:val="24"/>
        </w:rPr>
        <w:t>Учащийся должен представить себя в образе героя, и суметь оправдать свое поведение, свои действия нафантазированными причинами.</w:t>
      </w:r>
    </w:p>
    <w:p w:rsidR="004F61C2" w:rsidRPr="00D56455" w:rsidRDefault="004F61C2" w:rsidP="00D56455">
      <w:pPr>
        <w:shd w:val="clear" w:color="auto" w:fill="FFFFFF"/>
        <w:spacing w:line="276" w:lineRule="auto"/>
        <w:rPr>
          <w:b w:val="0"/>
          <w:sz w:val="24"/>
        </w:rPr>
      </w:pPr>
      <w:r w:rsidRPr="00D56455">
        <w:rPr>
          <w:b w:val="0"/>
          <w:sz w:val="24"/>
        </w:rPr>
        <w:t>Контрольно-измерительный материал:</w:t>
      </w:r>
    </w:p>
    <w:p w:rsidR="004F61C2" w:rsidRPr="00D56455" w:rsidRDefault="004F61C2" w:rsidP="00D56455">
      <w:pPr>
        <w:shd w:val="clear" w:color="auto" w:fill="FFFFFF"/>
        <w:spacing w:line="276" w:lineRule="auto"/>
        <w:rPr>
          <w:b w:val="0"/>
          <w:sz w:val="24"/>
        </w:rPr>
      </w:pPr>
      <w:r w:rsidRPr="00D56455">
        <w:rPr>
          <w:b w:val="0"/>
          <w:sz w:val="24"/>
          <w:u w:val="single"/>
        </w:rPr>
        <w:t xml:space="preserve">Текущий контроль </w:t>
      </w:r>
    </w:p>
    <w:p w:rsidR="004F61C2" w:rsidRPr="00D56455" w:rsidRDefault="004F61C2" w:rsidP="00D56455">
      <w:pPr>
        <w:shd w:val="clear" w:color="auto" w:fill="FFFFFF"/>
        <w:spacing w:line="276" w:lineRule="auto"/>
        <w:rPr>
          <w:b w:val="0"/>
          <w:sz w:val="24"/>
        </w:rPr>
      </w:pPr>
      <w:r w:rsidRPr="00D56455">
        <w:rPr>
          <w:b w:val="0"/>
          <w:sz w:val="24"/>
        </w:rPr>
        <w:t>показ театральных миниатюр.</w:t>
      </w:r>
      <w:r w:rsidRPr="00D56455">
        <w:rPr>
          <w:bCs/>
          <w:sz w:val="24"/>
        </w:rPr>
        <w:t> </w:t>
      </w:r>
    </w:p>
    <w:tbl>
      <w:tblPr>
        <w:tblW w:w="976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4"/>
        <w:gridCol w:w="2447"/>
        <w:gridCol w:w="2447"/>
        <w:gridCol w:w="2447"/>
      </w:tblGrid>
      <w:tr w:rsidR="004F61C2" w:rsidRPr="00D56455" w:rsidTr="004F61C2"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61C2" w:rsidRPr="00D56455" w:rsidRDefault="004F61C2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0 баллов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61C2" w:rsidRPr="00D56455" w:rsidRDefault="004F61C2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1 балл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61C2" w:rsidRPr="00D56455" w:rsidRDefault="004F61C2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2 балла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61C2" w:rsidRPr="00D56455" w:rsidRDefault="004F61C2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3 балла</w:t>
            </w:r>
          </w:p>
        </w:tc>
      </w:tr>
      <w:tr w:rsidR="004F61C2" w:rsidRPr="00D56455" w:rsidTr="004F61C2"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61C2" w:rsidRPr="00D56455" w:rsidRDefault="004F61C2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Учащийся не может представить себя воображаемым героем.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61C2" w:rsidRPr="00D56455" w:rsidRDefault="004F61C2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Учащийся может представить себя воображаемым героем, но не может действовать в предлагаемых обстоятельствах.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61C2" w:rsidRPr="00D56455" w:rsidRDefault="004F61C2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Учащийся представляет себя воображаемым героем, придумывает действия в предлагаемых обстоятельствах, но не может согласованно действовать с партнером.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61C2" w:rsidRPr="00D56455" w:rsidRDefault="004F61C2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Учащийся представляет себя воображаемым героем, придумывает действия в предлагаемых</w:t>
            </w:r>
          </w:p>
          <w:p w:rsidR="004F61C2" w:rsidRPr="00D56455" w:rsidRDefault="004F61C2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обстоятельствах, согласованно действует  с партнером в воображаемых обстоятельствах</w:t>
            </w:r>
          </w:p>
        </w:tc>
      </w:tr>
    </w:tbl>
    <w:p w:rsidR="004F61C2" w:rsidRPr="00D56455" w:rsidRDefault="004F61C2" w:rsidP="00D56455">
      <w:pPr>
        <w:spacing w:line="276" w:lineRule="auto"/>
        <w:contextualSpacing/>
        <w:jc w:val="both"/>
        <w:rPr>
          <w:sz w:val="24"/>
        </w:rPr>
      </w:pPr>
    </w:p>
    <w:p w:rsidR="009A4482" w:rsidRPr="008D1E7D" w:rsidRDefault="009A4482" w:rsidP="00D56455">
      <w:pPr>
        <w:spacing w:line="276" w:lineRule="auto"/>
        <w:contextualSpacing/>
        <w:jc w:val="both"/>
        <w:rPr>
          <w:sz w:val="24"/>
        </w:rPr>
      </w:pPr>
      <w:r w:rsidRPr="00D56455">
        <w:rPr>
          <w:sz w:val="24"/>
        </w:rPr>
        <w:t>Приложение № 10</w:t>
      </w:r>
      <w:r w:rsidR="00D56455" w:rsidRPr="00D56455">
        <w:rPr>
          <w:sz w:val="24"/>
        </w:rPr>
        <w:t xml:space="preserve"> (Итоговый контроль)</w:t>
      </w:r>
      <w:r w:rsidRPr="00D56455">
        <w:rPr>
          <w:sz w:val="24"/>
        </w:rPr>
        <w:t xml:space="preserve"> </w:t>
      </w:r>
      <w:r w:rsidRPr="008D1E7D">
        <w:rPr>
          <w:bCs/>
          <w:sz w:val="24"/>
        </w:rPr>
        <w:t>Театрализованный показ.</w:t>
      </w:r>
    </w:p>
    <w:p w:rsidR="009A4482" w:rsidRPr="00D56455" w:rsidRDefault="009A4482" w:rsidP="00D56455">
      <w:pPr>
        <w:shd w:val="clear" w:color="auto" w:fill="FFFFFF"/>
        <w:spacing w:line="276" w:lineRule="auto"/>
        <w:ind w:firstLine="500"/>
        <w:jc w:val="center"/>
        <w:rPr>
          <w:b w:val="0"/>
          <w:sz w:val="24"/>
        </w:rPr>
      </w:pPr>
      <w:r w:rsidRPr="00D56455">
        <w:rPr>
          <w:b w:val="0"/>
          <w:i/>
          <w:iCs/>
          <w:sz w:val="24"/>
        </w:rPr>
        <w:t>Учащийся должен представить себя в образе героя, и суметь оправдать свое поведение, свои действия нафантазированными причинами.</w:t>
      </w:r>
    </w:p>
    <w:p w:rsidR="009A4482" w:rsidRPr="00D56455" w:rsidRDefault="009A4482" w:rsidP="00D56455">
      <w:pPr>
        <w:shd w:val="clear" w:color="auto" w:fill="FFFFFF"/>
        <w:spacing w:line="276" w:lineRule="auto"/>
        <w:rPr>
          <w:b w:val="0"/>
          <w:sz w:val="24"/>
        </w:rPr>
      </w:pPr>
      <w:r w:rsidRPr="00D56455">
        <w:rPr>
          <w:b w:val="0"/>
          <w:sz w:val="24"/>
        </w:rPr>
        <w:t>Контрольно-измерительный материал:</w:t>
      </w:r>
    </w:p>
    <w:p w:rsidR="009A4482" w:rsidRPr="00D56455" w:rsidRDefault="009A4482" w:rsidP="00D56455">
      <w:pPr>
        <w:shd w:val="clear" w:color="auto" w:fill="FFFFFF"/>
        <w:spacing w:line="276" w:lineRule="auto"/>
        <w:rPr>
          <w:b w:val="0"/>
          <w:sz w:val="24"/>
        </w:rPr>
      </w:pPr>
      <w:r w:rsidRPr="00D56455">
        <w:rPr>
          <w:b w:val="0"/>
          <w:sz w:val="24"/>
        </w:rPr>
        <w:t xml:space="preserve">Игра «Превращение комнаты»: дети распределяются на 2-3 группы, и каждая из них придумывает свой вариант превращения комнаты. В10 каждом превращении учащиеся </w:t>
      </w:r>
      <w:r w:rsidRPr="00D56455">
        <w:rPr>
          <w:b w:val="0"/>
          <w:sz w:val="24"/>
        </w:rPr>
        <w:lastRenderedPageBreak/>
        <w:t>придумывают свою роль и разыгрывают вместе с партнерами. Остальные дети по поведению участников превращения отгадывают, во что именно превращена комната.</w:t>
      </w:r>
    </w:p>
    <w:p w:rsidR="009A4482" w:rsidRPr="00D56455" w:rsidRDefault="009A4482" w:rsidP="00D56455">
      <w:pPr>
        <w:shd w:val="clear" w:color="auto" w:fill="FFFFFF"/>
        <w:spacing w:line="276" w:lineRule="auto"/>
        <w:rPr>
          <w:b w:val="0"/>
          <w:sz w:val="24"/>
        </w:rPr>
      </w:pPr>
      <w:r w:rsidRPr="00D56455">
        <w:rPr>
          <w:b w:val="0"/>
          <w:sz w:val="24"/>
          <w:u w:val="single"/>
        </w:rPr>
        <w:t>Итоговая аттестация</w:t>
      </w:r>
      <w:r w:rsidRPr="00D56455">
        <w:rPr>
          <w:b w:val="0"/>
          <w:sz w:val="24"/>
        </w:rPr>
        <w:t> – показ театральных миниатюр.</w:t>
      </w:r>
      <w:r w:rsidRPr="00D56455">
        <w:rPr>
          <w:bCs/>
          <w:sz w:val="24"/>
        </w:rPr>
        <w:t> </w:t>
      </w:r>
    </w:p>
    <w:tbl>
      <w:tblPr>
        <w:tblW w:w="976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4"/>
        <w:gridCol w:w="2447"/>
        <w:gridCol w:w="2447"/>
        <w:gridCol w:w="2447"/>
      </w:tblGrid>
      <w:tr w:rsidR="009A4482" w:rsidRPr="00D56455" w:rsidTr="009A4482"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482" w:rsidRPr="00D56455" w:rsidRDefault="009A4482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0 баллов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482" w:rsidRPr="00D56455" w:rsidRDefault="009A4482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1 балл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482" w:rsidRPr="00D56455" w:rsidRDefault="009A4482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2 балла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482" w:rsidRPr="00D56455" w:rsidRDefault="009A4482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3 балла</w:t>
            </w:r>
          </w:p>
        </w:tc>
      </w:tr>
      <w:tr w:rsidR="009A4482" w:rsidRPr="00D56455" w:rsidTr="009A4482"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482" w:rsidRPr="00D56455" w:rsidRDefault="009A4482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Учащийся не может представить себя воображаемым героем, не может отгадать в кого превратились другие.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482" w:rsidRPr="00D56455" w:rsidRDefault="009A4482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Учащийся может представить себя воображаемым героем, но не может действовать в предлагаемых обстоятельствах.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482" w:rsidRPr="00D56455" w:rsidRDefault="009A4482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Учащийся представляет себя воображаемым героем, придумывает действия в предлагаемых обстоятельствах, но не может согласованно действовать с партнером.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4482" w:rsidRPr="00D56455" w:rsidRDefault="009A4482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Учащийся представляет себя воображаемым героем, придумывает действия в предлагаемых</w:t>
            </w:r>
          </w:p>
          <w:p w:rsidR="009A4482" w:rsidRPr="00D56455" w:rsidRDefault="009A4482" w:rsidP="00D56455">
            <w:pPr>
              <w:spacing w:line="276" w:lineRule="auto"/>
              <w:rPr>
                <w:b w:val="0"/>
                <w:sz w:val="24"/>
              </w:rPr>
            </w:pPr>
            <w:r w:rsidRPr="00D56455">
              <w:rPr>
                <w:b w:val="0"/>
                <w:sz w:val="24"/>
              </w:rPr>
              <w:t>обстоятельствах, согласованно действует  с партнером в воображаемых обстоятельствах.</w:t>
            </w:r>
          </w:p>
        </w:tc>
      </w:tr>
    </w:tbl>
    <w:p w:rsidR="000A7F1F" w:rsidRPr="000A7F1F" w:rsidRDefault="000A7F1F" w:rsidP="00D56455">
      <w:pPr>
        <w:shd w:val="clear" w:color="auto" w:fill="FFFFFF"/>
        <w:suppressAutoHyphens/>
        <w:spacing w:line="276" w:lineRule="auto"/>
        <w:rPr>
          <w:color w:val="auto"/>
          <w:sz w:val="24"/>
          <w:lang w:eastAsia="zh-CN"/>
        </w:rPr>
      </w:pPr>
      <w:r w:rsidRPr="00D56455">
        <w:rPr>
          <w:color w:val="auto"/>
          <w:sz w:val="24"/>
          <w:lang w:eastAsia="zh-CN"/>
        </w:rPr>
        <w:t>Приложение 11</w:t>
      </w:r>
    </w:p>
    <w:p w:rsidR="009B786B" w:rsidRPr="00F90AB6" w:rsidRDefault="009B786B" w:rsidP="009B786B">
      <w:pPr>
        <w:shd w:val="clear" w:color="auto" w:fill="FFFFFF"/>
        <w:suppressAutoHyphens/>
        <w:spacing w:line="276" w:lineRule="auto"/>
        <w:rPr>
          <w:rFonts w:cs="Calibri"/>
          <w:b w:val="0"/>
          <w:color w:val="auto"/>
          <w:sz w:val="24"/>
          <w:lang w:eastAsia="zh-CN"/>
        </w:rPr>
      </w:pPr>
      <w:r w:rsidRPr="00F90AB6">
        <w:rPr>
          <w:rFonts w:cs="Calibri"/>
          <w:b w:val="0"/>
          <w:color w:val="auto"/>
          <w:sz w:val="24"/>
          <w:lang w:eastAsia="zh-CN"/>
        </w:rPr>
        <w:t xml:space="preserve">Критерии </w:t>
      </w:r>
      <w:r w:rsidRPr="00F90AB6">
        <w:rPr>
          <w:rFonts w:cs="Calibri"/>
          <w:color w:val="auto"/>
          <w:sz w:val="24"/>
          <w:lang w:eastAsia="zh-CN"/>
        </w:rPr>
        <w:t>мониторинга личностного развития</w:t>
      </w:r>
    </w:p>
    <w:p w:rsidR="009B786B" w:rsidRPr="00F90AB6" w:rsidRDefault="009B786B" w:rsidP="009B786B">
      <w:pPr>
        <w:shd w:val="clear" w:color="auto" w:fill="FFFFFF"/>
        <w:suppressAutoHyphens/>
        <w:spacing w:line="276" w:lineRule="auto"/>
        <w:rPr>
          <w:rFonts w:cs="Calibri"/>
          <w:color w:val="auto"/>
          <w:sz w:val="24"/>
          <w:lang w:eastAsia="zh-CN"/>
        </w:rPr>
      </w:pPr>
      <w:r w:rsidRPr="00F90AB6">
        <w:rPr>
          <w:rFonts w:cs="Calibri"/>
          <w:b w:val="0"/>
          <w:color w:val="auto"/>
          <w:sz w:val="24"/>
          <w:lang w:eastAsia="zh-CN"/>
        </w:rPr>
        <w:tab/>
      </w:r>
      <w:r w:rsidRPr="00F90AB6">
        <w:rPr>
          <w:rFonts w:cs="Calibri"/>
          <w:b w:val="0"/>
          <w:color w:val="auto"/>
          <w:sz w:val="24"/>
          <w:lang w:eastAsia="zh-CN"/>
        </w:rPr>
        <w:tab/>
      </w:r>
      <w:r w:rsidRPr="00F90AB6">
        <w:rPr>
          <w:rFonts w:cs="Calibri"/>
          <w:b w:val="0"/>
          <w:color w:val="auto"/>
          <w:sz w:val="24"/>
          <w:lang w:eastAsia="zh-CN"/>
        </w:rPr>
        <w:tab/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9"/>
        <w:gridCol w:w="1588"/>
        <w:gridCol w:w="141"/>
        <w:gridCol w:w="2268"/>
        <w:gridCol w:w="1276"/>
        <w:gridCol w:w="567"/>
        <w:gridCol w:w="992"/>
        <w:gridCol w:w="709"/>
        <w:gridCol w:w="992"/>
        <w:gridCol w:w="1134"/>
      </w:tblGrid>
      <w:tr w:rsidR="009B786B" w:rsidRPr="00F90AB6" w:rsidTr="00012022">
        <w:trPr>
          <w:trHeight w:val="325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</w:p>
        </w:tc>
        <w:tc>
          <w:tcPr>
            <w:tcW w:w="17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color w:val="auto"/>
                <w:sz w:val="24"/>
                <w:lang w:eastAsia="zh-CN"/>
              </w:rPr>
              <w:t>Показатели</w:t>
            </w:r>
          </w:p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color w:val="auto"/>
                <w:sz w:val="24"/>
                <w:lang w:eastAsia="zh-CN"/>
              </w:rPr>
              <w:t>(оцениваемые</w:t>
            </w:r>
          </w:p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color w:val="auto"/>
                <w:sz w:val="24"/>
                <w:lang w:eastAsia="zh-CN"/>
              </w:rPr>
              <w:t>параметры)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jc w:val="center"/>
              <w:rPr>
                <w:rFonts w:cs="Calibri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color w:val="auto"/>
                <w:sz w:val="24"/>
                <w:lang w:eastAsia="zh-CN"/>
              </w:rPr>
              <w:t>Критерии</w:t>
            </w:r>
          </w:p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color w:val="auto"/>
                <w:sz w:val="24"/>
                <w:lang w:eastAsia="zh-CN"/>
              </w:rPr>
            </w:pP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jc w:val="center"/>
              <w:rPr>
                <w:rFonts w:cs="Calibri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color w:val="auto"/>
                <w:sz w:val="24"/>
                <w:lang w:eastAsia="zh-CN"/>
              </w:rPr>
              <w:t>Степень выраженности оцениваемого качества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jc w:val="center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Методы</w:t>
            </w:r>
          </w:p>
          <w:p w:rsidR="009B786B" w:rsidRPr="00F90AB6" w:rsidRDefault="009B786B" w:rsidP="00012022">
            <w:pPr>
              <w:suppressAutoHyphens/>
              <w:spacing w:line="276" w:lineRule="auto"/>
              <w:jc w:val="center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диагностики</w:t>
            </w:r>
          </w:p>
        </w:tc>
      </w:tr>
      <w:tr w:rsidR="009B786B" w:rsidRPr="00F90AB6" w:rsidTr="00012022">
        <w:trPr>
          <w:trHeight w:val="440"/>
        </w:trPr>
        <w:tc>
          <w:tcPr>
            <w:tcW w:w="5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</w:p>
        </w:tc>
        <w:tc>
          <w:tcPr>
            <w:tcW w:w="172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высокий уровень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средний уровень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низкий уровень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</w:p>
        </w:tc>
      </w:tr>
      <w:tr w:rsidR="009B786B" w:rsidRPr="00F90AB6" w:rsidTr="00012022">
        <w:trPr>
          <w:trHeight w:val="33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1.</w:t>
            </w:r>
          </w:p>
        </w:tc>
        <w:tc>
          <w:tcPr>
            <w:tcW w:w="9667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color w:val="auto"/>
                <w:sz w:val="24"/>
                <w:lang w:eastAsia="zh-CN"/>
              </w:rPr>
              <w:t>Организационно-волевые качества</w:t>
            </w:r>
          </w:p>
        </w:tc>
      </w:tr>
      <w:tr w:rsidR="009B786B" w:rsidRPr="00F90AB6" w:rsidTr="00012022">
        <w:trPr>
          <w:trHeight w:val="99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1.1.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Терпение</w:t>
            </w:r>
          </w:p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</w:p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B80B03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Способность пе</w:t>
            </w:r>
            <w:r w:rsidR="00B80B03">
              <w:rPr>
                <w:rFonts w:cs="Calibri"/>
                <w:b w:val="0"/>
                <w:color w:val="auto"/>
                <w:sz w:val="24"/>
                <w:lang w:eastAsia="zh-CN"/>
              </w:rPr>
              <w:t xml:space="preserve">реносить (выдерживать) </w:t>
            </w: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 xml:space="preserve"> н</w:t>
            </w:r>
            <w:r w:rsidR="00B80B03">
              <w:rPr>
                <w:rFonts w:cs="Calibri"/>
                <w:b w:val="0"/>
                <w:color w:val="auto"/>
                <w:sz w:val="24"/>
                <w:lang w:eastAsia="zh-CN"/>
              </w:rPr>
              <w:t>агрузки в течение одного занятия.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терпения хватает на все занятие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терпения хватает больше</w:t>
            </w:r>
          </w:p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чем на 1/2 занятия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терпения хватает меньше</w:t>
            </w:r>
          </w:p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чем на 1/2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Наблюдение</w:t>
            </w:r>
          </w:p>
        </w:tc>
      </w:tr>
      <w:tr w:rsidR="009B786B" w:rsidRPr="00F90AB6" w:rsidTr="00012022">
        <w:trPr>
          <w:trHeight w:val="99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>
              <w:rPr>
                <w:rFonts w:cs="Calibri"/>
                <w:b w:val="0"/>
                <w:color w:val="auto"/>
                <w:sz w:val="24"/>
                <w:lang w:eastAsia="zh-CN"/>
              </w:rPr>
              <w:t>1.2.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>
              <w:rPr>
                <w:rFonts w:cs="Calibri"/>
                <w:b w:val="0"/>
                <w:color w:val="auto"/>
                <w:sz w:val="24"/>
                <w:lang w:eastAsia="zh-CN"/>
              </w:rPr>
              <w:t>Воля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>
              <w:rPr>
                <w:rFonts w:cs="Calibri"/>
                <w:b w:val="0"/>
                <w:color w:val="auto"/>
                <w:sz w:val="24"/>
                <w:lang w:eastAsia="zh-CN"/>
              </w:rPr>
              <w:t>Умение регулировать и контролироват</w:t>
            </w:r>
            <w:r w:rsidR="00B80B03">
              <w:rPr>
                <w:rFonts w:cs="Calibri"/>
                <w:b w:val="0"/>
                <w:color w:val="auto"/>
                <w:sz w:val="24"/>
                <w:lang w:eastAsia="zh-CN"/>
              </w:rPr>
              <w:t>ь своё поведение и деятельность</w:t>
            </w:r>
            <w:r>
              <w:rPr>
                <w:rFonts w:cs="Calibri"/>
                <w:b w:val="0"/>
                <w:color w:val="auto"/>
                <w:sz w:val="24"/>
                <w:lang w:eastAsia="zh-CN"/>
              </w:rPr>
              <w:t>, способность к преодолению препятствий, к достижению цели.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>
              <w:rPr>
                <w:rFonts w:cs="Calibri"/>
                <w:b w:val="0"/>
                <w:color w:val="auto"/>
                <w:sz w:val="24"/>
                <w:lang w:eastAsia="zh-CN"/>
              </w:rPr>
              <w:t>Волевых усилий хватает на все занятия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>
              <w:rPr>
                <w:rFonts w:cs="Calibri"/>
                <w:b w:val="0"/>
                <w:color w:val="auto"/>
                <w:sz w:val="24"/>
                <w:lang w:eastAsia="zh-CN"/>
              </w:rPr>
              <w:t xml:space="preserve">Воли хватает больше, чем на ½ всех занятий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>
              <w:rPr>
                <w:rFonts w:cs="Calibri"/>
                <w:b w:val="0"/>
                <w:color w:val="auto"/>
                <w:sz w:val="24"/>
                <w:lang w:eastAsia="zh-CN"/>
              </w:rPr>
              <w:t>Воли хватает меньше, чем на ½ всех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>
              <w:rPr>
                <w:rFonts w:cs="Calibri"/>
                <w:b w:val="0"/>
                <w:color w:val="auto"/>
                <w:sz w:val="24"/>
                <w:lang w:eastAsia="zh-CN"/>
              </w:rPr>
              <w:t>наблюдение</w:t>
            </w:r>
          </w:p>
        </w:tc>
      </w:tr>
      <w:tr w:rsidR="009B786B" w:rsidRPr="00F90AB6" w:rsidTr="00012022">
        <w:trPr>
          <w:trHeight w:val="1210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1.2.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Самоконтроль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Умение контролировать свои поступки  (приводить к должному свои действия)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постоянно контролирует себя сам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периодически контролирует себя сам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постоянно  находится под воздействием контроля извне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Наблюдение</w:t>
            </w:r>
          </w:p>
        </w:tc>
      </w:tr>
      <w:tr w:rsidR="009B786B" w:rsidRPr="00F90AB6" w:rsidTr="00012022">
        <w:trPr>
          <w:trHeight w:val="3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2.</w:t>
            </w:r>
          </w:p>
        </w:tc>
        <w:tc>
          <w:tcPr>
            <w:tcW w:w="8533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color w:val="auto"/>
                <w:sz w:val="24"/>
                <w:lang w:eastAsia="zh-CN"/>
              </w:rPr>
              <w:t>Ориентационные качества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</w:p>
        </w:tc>
      </w:tr>
      <w:tr w:rsidR="009B786B" w:rsidRPr="00F90AB6" w:rsidTr="00012022">
        <w:trPr>
          <w:trHeight w:val="52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2.1.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Самооценка</w:t>
            </w:r>
          </w:p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 xml:space="preserve">Способность оценивать себя  </w:t>
            </w: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lastRenderedPageBreak/>
              <w:t>адекватно</w:t>
            </w:r>
          </w:p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реальным достижениям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lastRenderedPageBreak/>
              <w:t>нормальная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заниженная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завышенная</w:t>
            </w:r>
          </w:p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lastRenderedPageBreak/>
              <w:t>Анкетирова-ние</w:t>
            </w:r>
          </w:p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</w:p>
        </w:tc>
      </w:tr>
      <w:tr w:rsidR="009B786B" w:rsidRPr="00F90AB6" w:rsidTr="00012022">
        <w:trPr>
          <w:trHeight w:val="108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lastRenderedPageBreak/>
              <w:t>2.2.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 xml:space="preserve">Интерес к занятиям </w:t>
            </w:r>
          </w:p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>
              <w:rPr>
                <w:rFonts w:cs="Calibri"/>
                <w:b w:val="0"/>
                <w:color w:val="auto"/>
                <w:sz w:val="24"/>
                <w:lang w:eastAsia="zh-CN"/>
              </w:rPr>
              <w:t>в театральной мастерской</w:t>
            </w:r>
          </w:p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Осознанное участие в освоении</w:t>
            </w:r>
          </w:p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образовательной программы</w:t>
            </w:r>
          </w:p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интерес п</w:t>
            </w:r>
            <w:r>
              <w:rPr>
                <w:rFonts w:cs="Calibri"/>
                <w:b w:val="0"/>
                <w:color w:val="auto"/>
                <w:sz w:val="24"/>
                <w:lang w:eastAsia="zh-CN"/>
              </w:rPr>
              <w:t>остоянно поддерживается обучающимся</w:t>
            </w: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 xml:space="preserve">  самостоятельно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интерес пери</w:t>
            </w:r>
            <w:r>
              <w:rPr>
                <w:rFonts w:cs="Calibri"/>
                <w:b w:val="0"/>
                <w:color w:val="auto"/>
                <w:sz w:val="24"/>
                <w:lang w:eastAsia="zh-CN"/>
              </w:rPr>
              <w:t>одически поддерживается обучающимся</w:t>
            </w: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интерес к заняти</w:t>
            </w:r>
            <w:r>
              <w:rPr>
                <w:rFonts w:cs="Calibri"/>
                <w:b w:val="0"/>
                <w:color w:val="auto"/>
                <w:sz w:val="24"/>
                <w:lang w:eastAsia="zh-CN"/>
              </w:rPr>
              <w:t>ям продиктован обучающимся</w:t>
            </w: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 xml:space="preserve">  извне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Тестирование</w:t>
            </w:r>
          </w:p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</w:p>
        </w:tc>
      </w:tr>
      <w:tr w:rsidR="009B786B" w:rsidRPr="00F90AB6" w:rsidTr="00012022">
        <w:trPr>
          <w:trHeight w:val="30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3.</w:t>
            </w:r>
          </w:p>
        </w:tc>
        <w:tc>
          <w:tcPr>
            <w:tcW w:w="853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color w:val="auto"/>
                <w:sz w:val="24"/>
                <w:lang w:eastAsia="zh-CN"/>
              </w:rPr>
              <w:t>Поведенческие качества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</w:p>
        </w:tc>
      </w:tr>
      <w:tr w:rsidR="009B786B" w:rsidRPr="00F90AB6" w:rsidTr="00012022">
        <w:trPr>
          <w:trHeight w:val="1294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3.1.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Конфликтность</w:t>
            </w:r>
          </w:p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(отношение воспитанника к столкновению интересов (спору) в процессе взаимодействия)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Способность занять определенную позицию</w:t>
            </w:r>
          </w:p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в конфликтной ситуации</w:t>
            </w:r>
          </w:p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</w:p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пытается самостоятельно уладить возникающие конфликты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сам в конфликтах не участвует, старается их избежать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периодически провоцирует конфликты</w:t>
            </w:r>
          </w:p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Тестирование, метод незакончен-ного</w:t>
            </w:r>
          </w:p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предложения</w:t>
            </w:r>
          </w:p>
        </w:tc>
      </w:tr>
      <w:tr w:rsidR="009B786B" w:rsidRPr="00F90AB6" w:rsidTr="00012022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3.2.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 xml:space="preserve">Тип сотрудничества                      </w:t>
            </w:r>
          </w:p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(отношение учащегося к общим дел</w:t>
            </w:r>
            <w:r w:rsidR="00726DB2">
              <w:rPr>
                <w:rFonts w:cs="Calibri"/>
                <w:b w:val="0"/>
                <w:color w:val="auto"/>
                <w:sz w:val="24"/>
                <w:lang w:eastAsia="zh-CN"/>
              </w:rPr>
              <w:t>ам театральной мастерской</w:t>
            </w: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Умение воспринимать общие дела, как свои собственные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инициативен в общих делах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участвует при побуждении извне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избегает участия в общих делах</w:t>
            </w:r>
          </w:p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Наблюдение</w:t>
            </w:r>
          </w:p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</w:p>
          <w:p w:rsidR="009B786B" w:rsidRPr="00F90AB6" w:rsidRDefault="009B786B" w:rsidP="00012022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</w:p>
        </w:tc>
      </w:tr>
    </w:tbl>
    <w:p w:rsidR="009B786B" w:rsidRPr="00F90AB6" w:rsidRDefault="009B786B" w:rsidP="009B786B">
      <w:pPr>
        <w:shd w:val="clear" w:color="auto" w:fill="FFFFFF"/>
        <w:suppressAutoHyphens/>
        <w:spacing w:line="276" w:lineRule="auto"/>
        <w:rPr>
          <w:rFonts w:cs="Calibri"/>
          <w:b w:val="0"/>
          <w:color w:val="auto"/>
          <w:sz w:val="24"/>
          <w:lang w:eastAsia="zh-CN"/>
        </w:rPr>
      </w:pPr>
    </w:p>
    <w:p w:rsidR="00F90AB6" w:rsidRPr="00401272" w:rsidRDefault="00401272" w:rsidP="00401272">
      <w:pPr>
        <w:shd w:val="clear" w:color="auto" w:fill="FFFFFF"/>
        <w:suppressAutoHyphens/>
        <w:spacing w:line="276" w:lineRule="auto"/>
        <w:rPr>
          <w:rFonts w:cs="Calibri"/>
          <w:b w:val="0"/>
          <w:color w:val="auto"/>
          <w:sz w:val="24"/>
          <w:lang w:eastAsia="zh-CN"/>
        </w:rPr>
      </w:pPr>
      <w:r>
        <w:rPr>
          <w:rFonts w:cs="Calibri"/>
          <w:b w:val="0"/>
          <w:color w:val="auto"/>
          <w:sz w:val="24"/>
          <w:lang w:eastAsia="zh-CN"/>
        </w:rPr>
        <w:tab/>
      </w:r>
      <w:r>
        <w:rPr>
          <w:sz w:val="24"/>
          <w:lang w:eastAsia="zh-CN"/>
        </w:rPr>
        <w:t>Приложение 12</w:t>
      </w:r>
    </w:p>
    <w:p w:rsidR="00F90AB6" w:rsidRPr="00F90AB6" w:rsidRDefault="00F90AB6" w:rsidP="00F90AB6">
      <w:pPr>
        <w:shd w:val="clear" w:color="auto" w:fill="FFFFFF"/>
        <w:suppressAutoHyphens/>
        <w:spacing w:line="276" w:lineRule="auto"/>
        <w:rPr>
          <w:b w:val="0"/>
          <w:color w:val="auto"/>
          <w:sz w:val="24"/>
          <w:lang w:eastAsia="zh-CN"/>
        </w:rPr>
      </w:pPr>
      <w:r w:rsidRPr="00F90AB6">
        <w:rPr>
          <w:b w:val="0"/>
          <w:color w:val="auto"/>
          <w:sz w:val="24"/>
          <w:lang w:eastAsia="zh-CN"/>
        </w:rPr>
        <w:t xml:space="preserve">Мониторинг результатов, оцениваемых методом наблюдения  </w:t>
      </w:r>
    </w:p>
    <w:p w:rsidR="00F90AB6" w:rsidRPr="00F90AB6" w:rsidRDefault="00F90AB6" w:rsidP="00F90AB6">
      <w:pPr>
        <w:shd w:val="clear" w:color="auto" w:fill="FFFFFF"/>
        <w:suppressAutoHyphens/>
        <w:spacing w:line="276" w:lineRule="auto"/>
        <w:rPr>
          <w:b w:val="0"/>
          <w:color w:val="auto"/>
          <w:sz w:val="24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3"/>
        <w:gridCol w:w="5293"/>
      </w:tblGrid>
      <w:tr w:rsidR="00F90AB6" w:rsidRPr="00F90AB6" w:rsidTr="00B80B03">
        <w:tc>
          <w:tcPr>
            <w:tcW w:w="3923" w:type="dxa"/>
          </w:tcPr>
          <w:p w:rsidR="00F90AB6" w:rsidRPr="00F90AB6" w:rsidRDefault="00F90AB6" w:rsidP="00F90AB6">
            <w:pPr>
              <w:suppressAutoHyphens/>
              <w:spacing w:line="276" w:lineRule="auto"/>
              <w:rPr>
                <w:b w:val="0"/>
                <w:color w:val="auto"/>
                <w:sz w:val="24"/>
                <w:lang w:eastAsia="zh-CN"/>
              </w:rPr>
            </w:pPr>
            <w:r w:rsidRPr="00F90AB6">
              <w:rPr>
                <w:b w:val="0"/>
                <w:color w:val="auto"/>
                <w:sz w:val="24"/>
                <w:lang w:eastAsia="zh-CN"/>
              </w:rPr>
              <w:t>Оцениваемые показатели</w:t>
            </w:r>
          </w:p>
        </w:tc>
        <w:tc>
          <w:tcPr>
            <w:tcW w:w="5293" w:type="dxa"/>
          </w:tcPr>
          <w:p w:rsidR="00F90AB6" w:rsidRPr="00F90AB6" w:rsidRDefault="00F90AB6" w:rsidP="00F90AB6">
            <w:pPr>
              <w:suppressAutoHyphens/>
              <w:spacing w:line="276" w:lineRule="auto"/>
              <w:rPr>
                <w:b w:val="0"/>
                <w:color w:val="auto"/>
                <w:sz w:val="24"/>
                <w:lang w:eastAsia="zh-CN"/>
              </w:rPr>
            </w:pPr>
            <w:r w:rsidRPr="00F90AB6">
              <w:rPr>
                <w:b w:val="0"/>
                <w:color w:val="auto"/>
                <w:sz w:val="24"/>
                <w:lang w:eastAsia="zh-CN"/>
              </w:rPr>
              <w:t>Степень выраженности оцениваемого показателя</w:t>
            </w:r>
          </w:p>
        </w:tc>
      </w:tr>
      <w:tr w:rsidR="00F90AB6" w:rsidRPr="00F90AB6" w:rsidTr="00B80B03">
        <w:tc>
          <w:tcPr>
            <w:tcW w:w="3923" w:type="dxa"/>
          </w:tcPr>
          <w:p w:rsidR="00F90AB6" w:rsidRPr="00F90AB6" w:rsidRDefault="00F90AB6" w:rsidP="00F90AB6">
            <w:pPr>
              <w:suppressAutoHyphens/>
              <w:spacing w:line="276" w:lineRule="auto"/>
              <w:rPr>
                <w:b w:val="0"/>
                <w:color w:val="auto"/>
                <w:sz w:val="24"/>
                <w:lang w:eastAsia="zh-CN"/>
              </w:rPr>
            </w:pPr>
            <w:r w:rsidRPr="00F90AB6">
              <w:rPr>
                <w:b w:val="0"/>
                <w:color w:val="auto"/>
                <w:sz w:val="24"/>
                <w:lang w:eastAsia="zh-CN"/>
              </w:rPr>
              <w:t>Степень понимания и осознанности применения в своей речи терминов, понятий и определений</w:t>
            </w:r>
          </w:p>
        </w:tc>
        <w:tc>
          <w:tcPr>
            <w:tcW w:w="5293" w:type="dxa"/>
          </w:tcPr>
          <w:p w:rsidR="00F90AB6" w:rsidRPr="00F90AB6" w:rsidRDefault="00F90AB6" w:rsidP="00F90AB6">
            <w:pPr>
              <w:suppressAutoHyphens/>
              <w:spacing w:line="276" w:lineRule="auto"/>
              <w:rPr>
                <w:b w:val="0"/>
                <w:color w:val="auto"/>
                <w:sz w:val="24"/>
                <w:lang w:eastAsia="zh-CN"/>
              </w:rPr>
            </w:pPr>
            <w:r w:rsidRPr="00F90AB6">
              <w:rPr>
                <w:b w:val="0"/>
                <w:color w:val="auto"/>
                <w:sz w:val="24"/>
                <w:lang w:eastAsia="zh-CN"/>
              </w:rPr>
              <w:t xml:space="preserve">«―» - </w:t>
            </w:r>
            <w:r w:rsidR="00401272">
              <w:rPr>
                <w:b w:val="0"/>
                <w:color w:val="auto"/>
                <w:sz w:val="24"/>
                <w:lang w:eastAsia="zh-CN"/>
              </w:rPr>
              <w:t>об</w:t>
            </w:r>
            <w:r w:rsidRPr="00F90AB6">
              <w:rPr>
                <w:b w:val="0"/>
                <w:color w:val="auto"/>
                <w:sz w:val="24"/>
                <w:lang w:eastAsia="zh-CN"/>
              </w:rPr>
              <w:t>уча</w:t>
            </w:r>
            <w:r w:rsidR="00401272">
              <w:rPr>
                <w:b w:val="0"/>
                <w:color w:val="auto"/>
                <w:sz w:val="24"/>
                <w:lang w:eastAsia="zh-CN"/>
              </w:rPr>
              <w:t>ю</w:t>
            </w:r>
            <w:r w:rsidRPr="00F90AB6">
              <w:rPr>
                <w:b w:val="0"/>
                <w:color w:val="auto"/>
                <w:sz w:val="24"/>
                <w:lang w:eastAsia="zh-CN"/>
              </w:rPr>
              <w:t xml:space="preserve">щийся овладел минимальным набором понятий и определений, не испытывает затруднений в понимании и применении специальной терминологии </w:t>
            </w:r>
          </w:p>
          <w:p w:rsidR="00F90AB6" w:rsidRPr="00F90AB6" w:rsidRDefault="00F90AB6" w:rsidP="00F90AB6">
            <w:pPr>
              <w:suppressAutoHyphens/>
              <w:spacing w:line="276" w:lineRule="auto"/>
              <w:rPr>
                <w:b w:val="0"/>
                <w:color w:val="auto"/>
                <w:sz w:val="24"/>
                <w:lang w:eastAsia="zh-CN"/>
              </w:rPr>
            </w:pPr>
            <w:r w:rsidRPr="00F90AB6">
              <w:rPr>
                <w:b w:val="0"/>
                <w:color w:val="auto"/>
                <w:sz w:val="24"/>
                <w:lang w:eastAsia="zh-CN"/>
              </w:rPr>
              <w:t>«+» - учащийся осознанно употребляет специальную терминологию в построении речевых формулировок с последующим обоснованием примененного определения</w:t>
            </w:r>
          </w:p>
        </w:tc>
      </w:tr>
      <w:tr w:rsidR="00B80B03" w:rsidRPr="00F90AB6" w:rsidTr="00B80B03">
        <w:tc>
          <w:tcPr>
            <w:tcW w:w="3923" w:type="dxa"/>
          </w:tcPr>
          <w:p w:rsidR="00B80B03" w:rsidRPr="00F90AB6" w:rsidRDefault="00B80B03" w:rsidP="00F90AB6">
            <w:pPr>
              <w:suppressAutoHyphens/>
              <w:spacing w:line="276" w:lineRule="auto"/>
              <w:rPr>
                <w:b w:val="0"/>
                <w:color w:val="auto"/>
                <w:sz w:val="24"/>
                <w:lang w:eastAsia="zh-CN"/>
              </w:rPr>
            </w:pPr>
            <w:r>
              <w:rPr>
                <w:b w:val="0"/>
                <w:color w:val="auto"/>
                <w:sz w:val="24"/>
                <w:lang w:eastAsia="zh-CN"/>
              </w:rPr>
              <w:t>Степень проявления творческих способностей</w:t>
            </w:r>
          </w:p>
        </w:tc>
        <w:tc>
          <w:tcPr>
            <w:tcW w:w="5293" w:type="dxa"/>
          </w:tcPr>
          <w:p w:rsidR="00B80B03" w:rsidRDefault="00401272" w:rsidP="00F90AB6">
            <w:pPr>
              <w:suppressAutoHyphens/>
              <w:spacing w:line="276" w:lineRule="auto"/>
              <w:rPr>
                <w:b w:val="0"/>
                <w:color w:val="auto"/>
                <w:sz w:val="24"/>
                <w:lang w:eastAsia="zh-CN"/>
              </w:rPr>
            </w:pPr>
            <w:r>
              <w:rPr>
                <w:b w:val="0"/>
                <w:color w:val="auto"/>
                <w:sz w:val="24"/>
                <w:lang w:eastAsia="zh-CN"/>
              </w:rPr>
              <w:t>«-»- обучающийся не проявляет творческих способностей, больше действует по указке педагога, «по шаблону».</w:t>
            </w:r>
          </w:p>
          <w:p w:rsidR="00401272" w:rsidRPr="00F90AB6" w:rsidRDefault="00401272" w:rsidP="00F90AB6">
            <w:pPr>
              <w:suppressAutoHyphens/>
              <w:spacing w:line="276" w:lineRule="auto"/>
              <w:rPr>
                <w:b w:val="0"/>
                <w:color w:val="auto"/>
                <w:sz w:val="24"/>
                <w:lang w:eastAsia="zh-CN"/>
              </w:rPr>
            </w:pPr>
            <w:r>
              <w:rPr>
                <w:b w:val="0"/>
                <w:color w:val="auto"/>
                <w:sz w:val="24"/>
                <w:lang w:eastAsia="zh-CN"/>
              </w:rPr>
              <w:lastRenderedPageBreak/>
              <w:t>«+» - обучающийся проявляет высокие творческие способности, предлагает новые идеи, стремится к их воплощению.</w:t>
            </w:r>
          </w:p>
        </w:tc>
      </w:tr>
      <w:tr w:rsidR="00F90AB6" w:rsidRPr="00F90AB6" w:rsidTr="00B80B03">
        <w:tc>
          <w:tcPr>
            <w:tcW w:w="3923" w:type="dxa"/>
          </w:tcPr>
          <w:p w:rsidR="00F90AB6" w:rsidRPr="00F90AB6" w:rsidRDefault="00F90AB6" w:rsidP="00F90AB6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lastRenderedPageBreak/>
              <w:t>Степень самоконтроля и самоорганизации</w:t>
            </w:r>
          </w:p>
        </w:tc>
        <w:tc>
          <w:tcPr>
            <w:tcW w:w="5293" w:type="dxa"/>
          </w:tcPr>
          <w:p w:rsidR="00F90AB6" w:rsidRPr="00F90AB6" w:rsidRDefault="00B80B03" w:rsidP="00F90AB6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>
              <w:rPr>
                <w:rFonts w:cs="Calibri"/>
                <w:b w:val="0"/>
                <w:color w:val="auto"/>
                <w:sz w:val="24"/>
                <w:lang w:eastAsia="zh-CN"/>
              </w:rPr>
              <w:t>«―» -</w:t>
            </w:r>
            <w:r w:rsidR="00401272">
              <w:rPr>
                <w:rFonts w:cs="Calibri"/>
                <w:b w:val="0"/>
                <w:color w:val="auto"/>
                <w:sz w:val="24"/>
                <w:lang w:eastAsia="zh-CN"/>
              </w:rPr>
              <w:t>об</w:t>
            </w:r>
            <w:r>
              <w:rPr>
                <w:rFonts w:cs="Calibri"/>
                <w:b w:val="0"/>
                <w:color w:val="auto"/>
                <w:sz w:val="24"/>
                <w:lang w:eastAsia="zh-CN"/>
              </w:rPr>
              <w:t>уча</w:t>
            </w:r>
            <w:r w:rsidR="00401272">
              <w:rPr>
                <w:rFonts w:cs="Calibri"/>
                <w:b w:val="0"/>
                <w:color w:val="auto"/>
                <w:sz w:val="24"/>
                <w:lang w:eastAsia="zh-CN"/>
              </w:rPr>
              <w:t>ю</w:t>
            </w:r>
            <w:r>
              <w:rPr>
                <w:rFonts w:cs="Calibri"/>
                <w:b w:val="0"/>
                <w:color w:val="auto"/>
                <w:sz w:val="24"/>
                <w:lang w:eastAsia="zh-CN"/>
              </w:rPr>
              <w:t>щийся  не</w:t>
            </w:r>
            <w:r w:rsidR="00F90AB6"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 xml:space="preserve"> усидчив и менее организован, задания выпол</w:t>
            </w:r>
            <w:r>
              <w:rPr>
                <w:rFonts w:cs="Calibri"/>
                <w:b w:val="0"/>
                <w:color w:val="auto"/>
                <w:sz w:val="24"/>
                <w:lang w:eastAsia="zh-CN"/>
              </w:rPr>
              <w:t>няет быстро, но нет стремления к лучшему.</w:t>
            </w:r>
          </w:p>
          <w:p w:rsidR="00F90AB6" w:rsidRPr="00F90AB6" w:rsidRDefault="00F90AB6" w:rsidP="00F90AB6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 xml:space="preserve"> «+» - учащийся проявляет усидчивость, терпе</w:t>
            </w:r>
            <w:r w:rsidR="00B80B03">
              <w:rPr>
                <w:rFonts w:cs="Calibri"/>
                <w:b w:val="0"/>
                <w:color w:val="auto"/>
                <w:sz w:val="24"/>
                <w:lang w:eastAsia="zh-CN"/>
              </w:rPr>
              <w:t>ние,  старательно.</w:t>
            </w:r>
          </w:p>
        </w:tc>
      </w:tr>
      <w:tr w:rsidR="00F90AB6" w:rsidRPr="00F90AB6" w:rsidTr="00B80B03">
        <w:tc>
          <w:tcPr>
            <w:tcW w:w="3923" w:type="dxa"/>
          </w:tcPr>
          <w:p w:rsidR="00F90AB6" w:rsidRPr="00F90AB6" w:rsidRDefault="00F90AB6" w:rsidP="00F90AB6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Степень увлеченности работой и заинтересованности в результате</w:t>
            </w:r>
          </w:p>
        </w:tc>
        <w:tc>
          <w:tcPr>
            <w:tcW w:w="5293" w:type="dxa"/>
          </w:tcPr>
          <w:p w:rsidR="00F90AB6" w:rsidRPr="00F90AB6" w:rsidRDefault="00F90AB6" w:rsidP="00F90AB6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 xml:space="preserve">«―» - маршрут действий диктуется педагогом, обучающийся мало проявляет инициативу </w:t>
            </w:r>
          </w:p>
          <w:p w:rsidR="00F90AB6" w:rsidRPr="00F90AB6" w:rsidRDefault="00F90AB6" w:rsidP="00F90AB6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 xml:space="preserve">«+» - </w:t>
            </w:r>
            <w:r w:rsidR="00401272">
              <w:rPr>
                <w:rFonts w:cs="Calibri"/>
                <w:b w:val="0"/>
                <w:color w:val="auto"/>
                <w:sz w:val="24"/>
                <w:lang w:eastAsia="zh-CN"/>
              </w:rPr>
              <w:t>об</w:t>
            </w: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уча</w:t>
            </w:r>
            <w:r w:rsidR="00401272">
              <w:rPr>
                <w:rFonts w:cs="Calibri"/>
                <w:b w:val="0"/>
                <w:color w:val="auto"/>
                <w:sz w:val="24"/>
                <w:lang w:eastAsia="zh-CN"/>
              </w:rPr>
              <w:t>ю</w:t>
            </w: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щийся ведет творческий самостоятельный поиск, нацелен на результат</w:t>
            </w:r>
          </w:p>
        </w:tc>
      </w:tr>
      <w:tr w:rsidR="00F90AB6" w:rsidRPr="00F90AB6" w:rsidTr="00B80B03">
        <w:tc>
          <w:tcPr>
            <w:tcW w:w="3923" w:type="dxa"/>
          </w:tcPr>
          <w:p w:rsidR="00F90AB6" w:rsidRPr="00F90AB6" w:rsidRDefault="00F90AB6" w:rsidP="00F90AB6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Степень взаимодействия, сотрудничества с другими обучающимися в объединении</w:t>
            </w:r>
          </w:p>
        </w:tc>
        <w:tc>
          <w:tcPr>
            <w:tcW w:w="5293" w:type="dxa"/>
          </w:tcPr>
          <w:p w:rsidR="00F90AB6" w:rsidRPr="00F90AB6" w:rsidRDefault="00F90AB6" w:rsidP="00F90AB6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«―» - коммуникативная культура не развита, учащийся не испытывает потребности в тесном творческом общении с другими обучающимися</w:t>
            </w:r>
          </w:p>
          <w:p w:rsidR="00F90AB6" w:rsidRPr="00F90AB6" w:rsidRDefault="00F90AB6" w:rsidP="00F90AB6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 xml:space="preserve"> «+» - учащийся обладает хорошими коммуникативными способностями, легко идет на контакт, готов помогать и работать совместно с другими обучающимися</w:t>
            </w:r>
          </w:p>
        </w:tc>
      </w:tr>
      <w:tr w:rsidR="00F90AB6" w:rsidRPr="00F90AB6" w:rsidTr="00B80B03">
        <w:tc>
          <w:tcPr>
            <w:tcW w:w="3923" w:type="dxa"/>
          </w:tcPr>
          <w:p w:rsidR="00F90AB6" w:rsidRPr="00F90AB6" w:rsidRDefault="00F90AB6" w:rsidP="00F90AB6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Степень понимания и осознанности применения правил личной и общественной</w:t>
            </w:r>
          </w:p>
        </w:tc>
        <w:tc>
          <w:tcPr>
            <w:tcW w:w="5293" w:type="dxa"/>
          </w:tcPr>
          <w:p w:rsidR="00F90AB6" w:rsidRPr="00F90AB6" w:rsidRDefault="00F90AB6" w:rsidP="00F90AB6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 xml:space="preserve">«―» - </w:t>
            </w:r>
            <w:r w:rsidR="00401272">
              <w:rPr>
                <w:rFonts w:cs="Calibri"/>
                <w:b w:val="0"/>
                <w:color w:val="auto"/>
                <w:sz w:val="24"/>
                <w:lang w:eastAsia="zh-CN"/>
              </w:rPr>
              <w:t>об</w:t>
            </w: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уча</w:t>
            </w:r>
            <w:r w:rsidR="00401272">
              <w:rPr>
                <w:rFonts w:cs="Calibri"/>
                <w:b w:val="0"/>
                <w:color w:val="auto"/>
                <w:sz w:val="24"/>
                <w:lang w:eastAsia="zh-CN"/>
              </w:rPr>
              <w:t>ю</w:t>
            </w: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 xml:space="preserve">щийся часто нарушает правила и поведения и ТБ на занятии, в здании, о правилах самостраховки и взаимостраховки </w:t>
            </w:r>
          </w:p>
          <w:p w:rsidR="00F90AB6" w:rsidRPr="00F90AB6" w:rsidRDefault="00F90AB6" w:rsidP="00F90AB6">
            <w:pPr>
              <w:suppressAutoHyphens/>
              <w:spacing w:line="276" w:lineRule="auto"/>
              <w:rPr>
                <w:rFonts w:cs="Calibri"/>
                <w:b w:val="0"/>
                <w:color w:val="auto"/>
                <w:sz w:val="24"/>
                <w:lang w:eastAsia="zh-CN"/>
              </w:rPr>
            </w:pPr>
            <w:r w:rsidRPr="00F90AB6">
              <w:rPr>
                <w:rFonts w:cs="Calibri"/>
                <w:b w:val="0"/>
                <w:color w:val="auto"/>
                <w:sz w:val="24"/>
                <w:lang w:eastAsia="zh-CN"/>
              </w:rPr>
              <w:t>«+» - учащийся осознанно выполняет правила личной и общественной безопасности, как на занятиях, выполняет правила самостраховки и взаимостраховки</w:t>
            </w:r>
          </w:p>
        </w:tc>
      </w:tr>
    </w:tbl>
    <w:p w:rsidR="00F90AB6" w:rsidRPr="00F90AB6" w:rsidRDefault="00F90AB6" w:rsidP="00F90AB6">
      <w:pPr>
        <w:shd w:val="clear" w:color="auto" w:fill="FFFFFF"/>
        <w:suppressAutoHyphens/>
        <w:spacing w:line="276" w:lineRule="auto"/>
        <w:rPr>
          <w:rFonts w:cs="Calibri"/>
          <w:b w:val="0"/>
          <w:color w:val="auto"/>
          <w:sz w:val="24"/>
          <w:lang w:eastAsia="zh-CN"/>
        </w:rPr>
      </w:pPr>
      <w:r w:rsidRPr="00F90AB6">
        <w:rPr>
          <w:rFonts w:cs="Calibri"/>
          <w:b w:val="0"/>
          <w:color w:val="auto"/>
          <w:sz w:val="24"/>
          <w:lang w:eastAsia="zh-CN"/>
        </w:rPr>
        <w:t xml:space="preserve">Степень выраженности оцениваемого показателя: </w:t>
      </w:r>
    </w:p>
    <w:p w:rsidR="00F90AB6" w:rsidRPr="00F90AB6" w:rsidRDefault="00F90AB6" w:rsidP="00F90AB6">
      <w:pPr>
        <w:shd w:val="clear" w:color="auto" w:fill="FFFFFF"/>
        <w:suppressAutoHyphens/>
        <w:spacing w:line="276" w:lineRule="auto"/>
        <w:rPr>
          <w:rFonts w:cs="Calibri"/>
          <w:b w:val="0"/>
          <w:color w:val="auto"/>
          <w:sz w:val="24"/>
          <w:lang w:eastAsia="zh-CN"/>
        </w:rPr>
      </w:pPr>
      <w:r w:rsidRPr="00F90AB6">
        <w:rPr>
          <w:rFonts w:cs="Calibri"/>
          <w:b w:val="0"/>
          <w:color w:val="auto"/>
          <w:sz w:val="24"/>
          <w:lang w:eastAsia="zh-CN"/>
        </w:rPr>
        <w:t xml:space="preserve">«—» — не наблюдается; </w:t>
      </w:r>
    </w:p>
    <w:p w:rsidR="00F90AB6" w:rsidRPr="00F90AB6" w:rsidRDefault="00F90AB6" w:rsidP="00F90AB6">
      <w:pPr>
        <w:shd w:val="clear" w:color="auto" w:fill="FFFFFF"/>
        <w:suppressAutoHyphens/>
        <w:spacing w:line="276" w:lineRule="auto"/>
        <w:rPr>
          <w:rFonts w:cs="Calibri"/>
          <w:b w:val="0"/>
          <w:color w:val="auto"/>
          <w:sz w:val="24"/>
          <w:lang w:eastAsia="zh-CN"/>
        </w:rPr>
      </w:pPr>
      <w:r w:rsidRPr="00F90AB6">
        <w:rPr>
          <w:rFonts w:cs="Calibri"/>
          <w:b w:val="0"/>
          <w:color w:val="auto"/>
          <w:sz w:val="24"/>
          <w:lang w:eastAsia="zh-CN"/>
        </w:rPr>
        <w:t>«+» — наблюдается.</w:t>
      </w:r>
    </w:p>
    <w:p w:rsidR="004645AE" w:rsidRDefault="004645AE" w:rsidP="00D56455">
      <w:pPr>
        <w:spacing w:line="276" w:lineRule="auto"/>
        <w:ind w:firstLine="708"/>
        <w:rPr>
          <w:sz w:val="24"/>
        </w:rPr>
      </w:pPr>
    </w:p>
    <w:p w:rsidR="00F90AB6" w:rsidRPr="00F90AB6" w:rsidRDefault="00F90AB6" w:rsidP="00F90AB6">
      <w:pPr>
        <w:shd w:val="clear" w:color="auto" w:fill="FFFFFF"/>
        <w:suppressAutoHyphens/>
        <w:spacing w:line="276" w:lineRule="auto"/>
        <w:rPr>
          <w:rFonts w:ascii="Calibri" w:hAnsi="Calibri" w:cs="Calibri"/>
          <w:b w:val="0"/>
          <w:color w:val="auto"/>
          <w:sz w:val="22"/>
          <w:szCs w:val="22"/>
          <w:lang w:eastAsia="zh-CN"/>
        </w:rPr>
      </w:pPr>
    </w:p>
    <w:p w:rsidR="00F90AB6" w:rsidRPr="00F90AB6" w:rsidRDefault="00F90AB6" w:rsidP="00F90AB6">
      <w:pPr>
        <w:shd w:val="clear" w:color="auto" w:fill="FFFFFF"/>
        <w:suppressAutoHyphens/>
        <w:spacing w:line="276" w:lineRule="auto"/>
        <w:jc w:val="center"/>
        <w:rPr>
          <w:rFonts w:cs="Calibri"/>
          <w:b w:val="0"/>
          <w:color w:val="auto"/>
          <w:sz w:val="24"/>
          <w:lang w:eastAsia="zh-CN"/>
        </w:rPr>
      </w:pPr>
      <w:r w:rsidRPr="00F90AB6">
        <w:rPr>
          <w:rFonts w:cs="Calibri"/>
          <w:b w:val="0"/>
          <w:color w:val="auto"/>
          <w:sz w:val="24"/>
          <w:lang w:eastAsia="zh-CN"/>
        </w:rPr>
        <w:tab/>
      </w:r>
    </w:p>
    <w:sectPr w:rsidR="00F90AB6" w:rsidRPr="00F90AB6" w:rsidSect="00F836AA">
      <w:pgSz w:w="11906" w:h="16838"/>
      <w:pgMar w:top="1134" w:right="191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FCC" w:rsidRDefault="00042FCC" w:rsidP="00281D07">
      <w:r>
        <w:separator/>
      </w:r>
    </w:p>
  </w:endnote>
  <w:endnote w:type="continuationSeparator" w:id="0">
    <w:p w:rsidR="00042FCC" w:rsidRDefault="00042FCC" w:rsidP="0028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3Font_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FCC" w:rsidRDefault="00042FCC" w:rsidP="00281D07">
      <w:r>
        <w:separator/>
      </w:r>
    </w:p>
  </w:footnote>
  <w:footnote w:type="continuationSeparator" w:id="0">
    <w:p w:rsidR="00042FCC" w:rsidRDefault="00042FCC" w:rsidP="00281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</w:abstractNum>
  <w:abstractNum w:abstractNumId="1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Cs/>
        <w:spacing w:val="-7"/>
        <w:sz w:val="24"/>
        <w:szCs w:val="24"/>
      </w:r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9D1B97"/>
    <w:multiLevelType w:val="hybridMultilevel"/>
    <w:tmpl w:val="DA6ACE90"/>
    <w:lvl w:ilvl="0" w:tplc="1D942EFC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6" w15:restartNumberingAfterBreak="0">
    <w:nsid w:val="02756B5B"/>
    <w:multiLevelType w:val="multilevel"/>
    <w:tmpl w:val="AE82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290712"/>
    <w:multiLevelType w:val="hybridMultilevel"/>
    <w:tmpl w:val="DC400570"/>
    <w:lvl w:ilvl="0" w:tplc="05B418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3760E"/>
    <w:multiLevelType w:val="hybridMultilevel"/>
    <w:tmpl w:val="80FCB52A"/>
    <w:lvl w:ilvl="0" w:tplc="E16461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5B418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9C4509"/>
    <w:multiLevelType w:val="hybridMultilevel"/>
    <w:tmpl w:val="69CAC3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C6465"/>
    <w:multiLevelType w:val="hybridMultilevel"/>
    <w:tmpl w:val="D6B460BC"/>
    <w:lvl w:ilvl="0" w:tplc="A67A3C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1" w15:restartNumberingAfterBreak="0">
    <w:nsid w:val="17944FFF"/>
    <w:multiLevelType w:val="hybridMultilevel"/>
    <w:tmpl w:val="53C40E66"/>
    <w:lvl w:ilvl="0" w:tplc="CEE85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765303"/>
    <w:multiLevelType w:val="hybridMultilevel"/>
    <w:tmpl w:val="A0E6149C"/>
    <w:lvl w:ilvl="0" w:tplc="B2D2A71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C316C"/>
    <w:multiLevelType w:val="hybridMultilevel"/>
    <w:tmpl w:val="3446E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A6FB0"/>
    <w:multiLevelType w:val="hybridMultilevel"/>
    <w:tmpl w:val="20D884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D63C3"/>
    <w:multiLevelType w:val="hybridMultilevel"/>
    <w:tmpl w:val="7D1AE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68D05AE"/>
    <w:multiLevelType w:val="multilevel"/>
    <w:tmpl w:val="29E6AF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5C710A"/>
    <w:multiLevelType w:val="hybridMultilevel"/>
    <w:tmpl w:val="A652218E"/>
    <w:lvl w:ilvl="0" w:tplc="AAB8DBA0">
      <w:start w:val="1"/>
      <w:numFmt w:val="bullet"/>
      <w:lvlText w:val="-"/>
      <w:lvlJc w:val="left"/>
      <w:pPr>
        <w:ind w:left="785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3FCA7795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A7775E7"/>
    <w:multiLevelType w:val="hybridMultilevel"/>
    <w:tmpl w:val="2B6C1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B411B25"/>
    <w:multiLevelType w:val="hybridMultilevel"/>
    <w:tmpl w:val="013A7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DD54CC"/>
    <w:multiLevelType w:val="hybridMultilevel"/>
    <w:tmpl w:val="410E3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C15CEC"/>
    <w:multiLevelType w:val="hybridMultilevel"/>
    <w:tmpl w:val="33EAE698"/>
    <w:lvl w:ilvl="0" w:tplc="AAB8DBA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C51B7"/>
    <w:multiLevelType w:val="hybridMultilevel"/>
    <w:tmpl w:val="72DA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D1DE3"/>
    <w:multiLevelType w:val="multilevel"/>
    <w:tmpl w:val="2C3EB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17"/>
  </w:num>
  <w:num w:numId="14">
    <w:abstractNumId w:val="10"/>
  </w:num>
  <w:num w:numId="15">
    <w:abstractNumId w:val="22"/>
  </w:num>
  <w:num w:numId="16">
    <w:abstractNumId w:val="23"/>
  </w:num>
  <w:num w:numId="17">
    <w:abstractNumId w:val="3"/>
  </w:num>
  <w:num w:numId="18">
    <w:abstractNumId w:val="2"/>
  </w:num>
  <w:num w:numId="19">
    <w:abstractNumId w:val="4"/>
  </w:num>
  <w:num w:numId="20">
    <w:abstractNumId w:val="24"/>
  </w:num>
  <w:num w:numId="21">
    <w:abstractNumId w:val="18"/>
  </w:num>
  <w:num w:numId="22">
    <w:abstractNumId w:val="16"/>
  </w:num>
  <w:num w:numId="23">
    <w:abstractNumId w:val="19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DA"/>
    <w:rsid w:val="0001177C"/>
    <w:rsid w:val="00012022"/>
    <w:rsid w:val="00042FCC"/>
    <w:rsid w:val="000A7F1F"/>
    <w:rsid w:val="000B3CAE"/>
    <w:rsid w:val="000C53AD"/>
    <w:rsid w:val="000F697D"/>
    <w:rsid w:val="00125225"/>
    <w:rsid w:val="00125469"/>
    <w:rsid w:val="00133B67"/>
    <w:rsid w:val="00143B67"/>
    <w:rsid w:val="00167EDA"/>
    <w:rsid w:val="001818C9"/>
    <w:rsid w:val="001B097B"/>
    <w:rsid w:val="002173E4"/>
    <w:rsid w:val="00242DC0"/>
    <w:rsid w:val="002640AE"/>
    <w:rsid w:val="00281D07"/>
    <w:rsid w:val="002C0FA0"/>
    <w:rsid w:val="002D0F10"/>
    <w:rsid w:val="00313527"/>
    <w:rsid w:val="003D5625"/>
    <w:rsid w:val="00401272"/>
    <w:rsid w:val="00410272"/>
    <w:rsid w:val="00437F4C"/>
    <w:rsid w:val="004645AE"/>
    <w:rsid w:val="00467A37"/>
    <w:rsid w:val="004F61C2"/>
    <w:rsid w:val="005132ED"/>
    <w:rsid w:val="00520CE6"/>
    <w:rsid w:val="005272F1"/>
    <w:rsid w:val="00551B6F"/>
    <w:rsid w:val="005B34DF"/>
    <w:rsid w:val="005E5EE8"/>
    <w:rsid w:val="00600BAD"/>
    <w:rsid w:val="0060467A"/>
    <w:rsid w:val="00607F77"/>
    <w:rsid w:val="00614AC6"/>
    <w:rsid w:val="00646779"/>
    <w:rsid w:val="00651EAC"/>
    <w:rsid w:val="0065413F"/>
    <w:rsid w:val="00660230"/>
    <w:rsid w:val="0066518E"/>
    <w:rsid w:val="006A1D2A"/>
    <w:rsid w:val="006F049C"/>
    <w:rsid w:val="00726DB2"/>
    <w:rsid w:val="007367CD"/>
    <w:rsid w:val="00757E52"/>
    <w:rsid w:val="00783075"/>
    <w:rsid w:val="007A3018"/>
    <w:rsid w:val="007E77E7"/>
    <w:rsid w:val="007F6B0E"/>
    <w:rsid w:val="007F7FD0"/>
    <w:rsid w:val="008244FE"/>
    <w:rsid w:val="00830342"/>
    <w:rsid w:val="00843C36"/>
    <w:rsid w:val="00850B60"/>
    <w:rsid w:val="00856D2B"/>
    <w:rsid w:val="0089129A"/>
    <w:rsid w:val="008B36AB"/>
    <w:rsid w:val="008D1E7D"/>
    <w:rsid w:val="008E0419"/>
    <w:rsid w:val="008E3C23"/>
    <w:rsid w:val="008E71E9"/>
    <w:rsid w:val="009029F9"/>
    <w:rsid w:val="00917C0C"/>
    <w:rsid w:val="00930477"/>
    <w:rsid w:val="00943114"/>
    <w:rsid w:val="00966D36"/>
    <w:rsid w:val="009A4482"/>
    <w:rsid w:val="009B786B"/>
    <w:rsid w:val="00A1350F"/>
    <w:rsid w:val="00A53F1E"/>
    <w:rsid w:val="00A7096A"/>
    <w:rsid w:val="00AC5411"/>
    <w:rsid w:val="00AD2D89"/>
    <w:rsid w:val="00AD3531"/>
    <w:rsid w:val="00B477CE"/>
    <w:rsid w:val="00B57D4F"/>
    <w:rsid w:val="00B80B03"/>
    <w:rsid w:val="00B9129A"/>
    <w:rsid w:val="00BC1EC4"/>
    <w:rsid w:val="00BF7A40"/>
    <w:rsid w:val="00BF7D15"/>
    <w:rsid w:val="00C140E2"/>
    <w:rsid w:val="00C25945"/>
    <w:rsid w:val="00C3555D"/>
    <w:rsid w:val="00C8566F"/>
    <w:rsid w:val="00C9296A"/>
    <w:rsid w:val="00CD1F1D"/>
    <w:rsid w:val="00CE1D5F"/>
    <w:rsid w:val="00CE3439"/>
    <w:rsid w:val="00CF4912"/>
    <w:rsid w:val="00D56455"/>
    <w:rsid w:val="00D829A6"/>
    <w:rsid w:val="00D87ACE"/>
    <w:rsid w:val="00DB1052"/>
    <w:rsid w:val="00DB5C89"/>
    <w:rsid w:val="00DC3533"/>
    <w:rsid w:val="00DE6A0D"/>
    <w:rsid w:val="00E57F76"/>
    <w:rsid w:val="00E67426"/>
    <w:rsid w:val="00E90E59"/>
    <w:rsid w:val="00E94BBE"/>
    <w:rsid w:val="00EE2F91"/>
    <w:rsid w:val="00F022D9"/>
    <w:rsid w:val="00F1426F"/>
    <w:rsid w:val="00F16768"/>
    <w:rsid w:val="00F458FA"/>
    <w:rsid w:val="00F51001"/>
    <w:rsid w:val="00F55A01"/>
    <w:rsid w:val="00F830C6"/>
    <w:rsid w:val="00F836AA"/>
    <w:rsid w:val="00F90AB6"/>
    <w:rsid w:val="00F92619"/>
    <w:rsid w:val="00FB37BE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EE19"/>
  <w15:docId w15:val="{5B5DA659-B1C5-484E-838A-F2ACA833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D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469"/>
    <w:pPr>
      <w:keepNext/>
      <w:spacing w:before="40" w:after="40"/>
      <w:jc w:val="center"/>
      <w:outlineLvl w:val="0"/>
    </w:pPr>
    <w:rPr>
      <w:rFonts w:eastAsia="T3Font_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9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67EDA"/>
    <w:pPr>
      <w:ind w:right="84" w:firstLine="567"/>
      <w:jc w:val="both"/>
    </w:pPr>
    <w:rPr>
      <w:b w:val="0"/>
      <w:color w:val="auto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167ED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ListParagraphChar">
    <w:name w:val="List Paragraph Char"/>
    <w:link w:val="11"/>
    <w:locked/>
    <w:rsid w:val="00167EDA"/>
    <w:rPr>
      <w:rFonts w:ascii="Calibri" w:eastAsia="Calibri" w:hAnsi="Calibri" w:cs="Calibri"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167EDA"/>
    <w:pPr>
      <w:ind w:left="720"/>
      <w:contextualSpacing/>
    </w:pPr>
    <w:rPr>
      <w:rFonts w:ascii="Calibri" w:eastAsia="Calibri" w:hAnsi="Calibri" w:cs="Calibri"/>
      <w:b w:val="0"/>
      <w:color w:val="auto"/>
      <w:sz w:val="24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1254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25469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5469"/>
    <w:rPr>
      <w:rFonts w:ascii="Times New Roman" w:eastAsia="T3Font_0" w:hAnsi="Times New Roman" w:cs="Times New Roman"/>
      <w:b/>
      <w:color w:val="00000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254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color w:val="auto"/>
      <w:sz w:val="22"/>
      <w:szCs w:val="22"/>
      <w:lang w:val="uk-UA" w:eastAsia="en-US"/>
    </w:rPr>
  </w:style>
  <w:style w:type="paragraph" w:styleId="a6">
    <w:name w:val="Normal (Web)"/>
    <w:basedOn w:val="a"/>
    <w:uiPriority w:val="99"/>
    <w:rsid w:val="00125469"/>
    <w:pPr>
      <w:spacing w:before="100" w:beforeAutospacing="1" w:after="100" w:afterAutospacing="1"/>
    </w:pPr>
    <w:rPr>
      <w:b w:val="0"/>
      <w:color w:val="auto"/>
      <w:sz w:val="24"/>
    </w:rPr>
  </w:style>
  <w:style w:type="character" w:styleId="a7">
    <w:name w:val="Strong"/>
    <w:uiPriority w:val="22"/>
    <w:qFormat/>
    <w:rsid w:val="00125469"/>
    <w:rPr>
      <w:b/>
      <w:bCs/>
    </w:rPr>
  </w:style>
  <w:style w:type="character" w:styleId="a8">
    <w:name w:val="Hyperlink"/>
    <w:uiPriority w:val="99"/>
    <w:unhideWhenUsed/>
    <w:rsid w:val="00125469"/>
    <w:rPr>
      <w:color w:val="0000FF"/>
      <w:u w:val="single"/>
    </w:rPr>
  </w:style>
  <w:style w:type="paragraph" w:styleId="a9">
    <w:name w:val="No Spacing"/>
    <w:uiPriority w:val="1"/>
    <w:qFormat/>
    <w:rsid w:val="00125469"/>
    <w:pPr>
      <w:spacing w:after="0" w:line="240" w:lineRule="auto"/>
    </w:pPr>
  </w:style>
  <w:style w:type="paragraph" w:customStyle="1" w:styleId="j">
    <w:name w:val="j"/>
    <w:basedOn w:val="a"/>
    <w:rsid w:val="00551B6F"/>
    <w:pPr>
      <w:spacing w:before="100" w:beforeAutospacing="1" w:after="100" w:afterAutospacing="1"/>
      <w:jc w:val="both"/>
    </w:pPr>
    <w:rPr>
      <w:rFonts w:ascii="Arial" w:hAnsi="Arial" w:cs="Arial"/>
      <w:b w:val="0"/>
      <w:color w:val="auto"/>
      <w:sz w:val="17"/>
      <w:szCs w:val="17"/>
    </w:rPr>
  </w:style>
  <w:style w:type="paragraph" w:customStyle="1" w:styleId="c0">
    <w:name w:val="c0"/>
    <w:basedOn w:val="a"/>
    <w:rsid w:val="00551B6F"/>
    <w:pPr>
      <w:spacing w:before="100" w:beforeAutospacing="1" w:after="100" w:afterAutospacing="1"/>
    </w:pPr>
    <w:rPr>
      <w:b w:val="0"/>
      <w:color w:val="auto"/>
      <w:sz w:val="24"/>
    </w:rPr>
  </w:style>
  <w:style w:type="character" w:customStyle="1" w:styleId="c2">
    <w:name w:val="c2"/>
    <w:basedOn w:val="a0"/>
    <w:rsid w:val="00551B6F"/>
  </w:style>
  <w:style w:type="character" w:customStyle="1" w:styleId="20">
    <w:name w:val="Заголовок 2 Знак"/>
    <w:basedOn w:val="a0"/>
    <w:link w:val="2"/>
    <w:uiPriority w:val="9"/>
    <w:semiHidden/>
    <w:rsid w:val="00C25945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C2594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 w:val="0"/>
      <w:color w:val="auto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C25945"/>
  </w:style>
  <w:style w:type="paragraph" w:styleId="ac">
    <w:name w:val="footer"/>
    <w:basedOn w:val="a"/>
    <w:link w:val="ad"/>
    <w:uiPriority w:val="99"/>
    <w:unhideWhenUsed/>
    <w:rsid w:val="00281D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1D07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customStyle="1" w:styleId="Default">
    <w:name w:val="Default"/>
    <w:rsid w:val="00F92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F92619"/>
    <w:pPr>
      <w:spacing w:after="120" w:line="480" w:lineRule="auto"/>
      <w:ind w:left="283"/>
    </w:pPr>
    <w:rPr>
      <w:rFonts w:ascii="Calibri" w:eastAsia="Calibri" w:hAnsi="Calibri"/>
      <w:b w:val="0"/>
      <w:color w:val="auto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92619"/>
    <w:rPr>
      <w:rFonts w:ascii="Calibri" w:eastAsia="Calibri" w:hAnsi="Calibri" w:cs="Times New Roman"/>
    </w:rPr>
  </w:style>
  <w:style w:type="character" w:customStyle="1" w:styleId="WW8Num2z3">
    <w:name w:val="WW8Num2z3"/>
    <w:rsid w:val="00AD3531"/>
  </w:style>
  <w:style w:type="paragraph" w:customStyle="1" w:styleId="12">
    <w:name w:val="Обычный1"/>
    <w:rsid w:val="008E71E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eformatted">
    <w:name w:val="Preformatted"/>
    <w:basedOn w:val="a"/>
    <w:rsid w:val="00CF491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 w:val="0"/>
      <w:color w:val="auto"/>
      <w:sz w:val="20"/>
      <w:szCs w:val="20"/>
      <w:lang w:eastAsia="ar-SA"/>
    </w:rPr>
  </w:style>
  <w:style w:type="paragraph" w:customStyle="1" w:styleId="c16">
    <w:name w:val="c16"/>
    <w:basedOn w:val="a"/>
    <w:rsid w:val="004F61C2"/>
    <w:pPr>
      <w:spacing w:before="100" w:beforeAutospacing="1" w:after="100" w:afterAutospacing="1"/>
    </w:pPr>
    <w:rPr>
      <w:b w:val="0"/>
      <w:color w:val="auto"/>
      <w:sz w:val="24"/>
    </w:rPr>
  </w:style>
  <w:style w:type="character" w:customStyle="1" w:styleId="c45">
    <w:name w:val="c45"/>
    <w:basedOn w:val="a0"/>
    <w:rsid w:val="004F61C2"/>
  </w:style>
  <w:style w:type="character" w:customStyle="1" w:styleId="c18">
    <w:name w:val="c18"/>
    <w:basedOn w:val="a0"/>
    <w:rsid w:val="004F61C2"/>
  </w:style>
  <w:style w:type="paragraph" w:customStyle="1" w:styleId="c13">
    <w:name w:val="c13"/>
    <w:basedOn w:val="a"/>
    <w:rsid w:val="004F61C2"/>
    <w:pPr>
      <w:spacing w:before="100" w:beforeAutospacing="1" w:after="100" w:afterAutospacing="1"/>
    </w:pPr>
    <w:rPr>
      <w:b w:val="0"/>
      <w:color w:val="auto"/>
      <w:sz w:val="24"/>
    </w:rPr>
  </w:style>
  <w:style w:type="paragraph" w:customStyle="1" w:styleId="c71">
    <w:name w:val="c71"/>
    <w:basedOn w:val="a"/>
    <w:rsid w:val="004F61C2"/>
    <w:pPr>
      <w:spacing w:before="100" w:beforeAutospacing="1" w:after="100" w:afterAutospacing="1"/>
    </w:pPr>
    <w:rPr>
      <w:b w:val="0"/>
      <w:color w:val="auto"/>
      <w:sz w:val="24"/>
    </w:rPr>
  </w:style>
  <w:style w:type="character" w:customStyle="1" w:styleId="WW8Num1z0">
    <w:name w:val="WW8Num1z0"/>
    <w:rsid w:val="00AD2D89"/>
    <w:rPr>
      <w:rFonts w:ascii="Symbol" w:hAnsi="Symbol" w:cs="Symbol" w:hint="default"/>
      <w:sz w:val="16"/>
      <w:szCs w:val="16"/>
    </w:rPr>
  </w:style>
  <w:style w:type="paragraph" w:customStyle="1" w:styleId="23">
    <w:name w:val="Абзац списка2"/>
    <w:basedOn w:val="a"/>
    <w:rsid w:val="000A7F1F"/>
    <w:pPr>
      <w:suppressAutoHyphens/>
      <w:ind w:left="720"/>
      <w:contextualSpacing/>
    </w:pPr>
    <w:rPr>
      <w:rFonts w:eastAsia="Calibri"/>
      <w:b w:val="0"/>
      <w:color w:val="auto"/>
      <w:sz w:val="24"/>
      <w:lang w:val="x-none" w:eastAsia="zh-CN"/>
    </w:rPr>
  </w:style>
  <w:style w:type="paragraph" w:styleId="ae">
    <w:name w:val="Balloon Text"/>
    <w:basedOn w:val="a"/>
    <w:link w:val="af"/>
    <w:uiPriority w:val="99"/>
    <w:semiHidden/>
    <w:unhideWhenUsed/>
    <w:rsid w:val="00D87AC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7ACE"/>
    <w:rPr>
      <w:rFonts w:ascii="Segoe UI" w:eastAsia="Times New Roman" w:hAnsi="Segoe UI" w:cs="Segoe UI"/>
      <w:b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9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2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2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6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lld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9CF5E-D862-4695-9EBA-13BCC16D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6960</Words>
  <Characters>39678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КиберДом</dc:creator>
  <cp:keywords/>
  <dc:description/>
  <cp:lastModifiedBy>КиберДом</cp:lastModifiedBy>
  <cp:revision>16</cp:revision>
  <cp:lastPrinted>2022-06-29T04:54:00Z</cp:lastPrinted>
  <dcterms:created xsi:type="dcterms:W3CDTF">2022-06-16T15:22:00Z</dcterms:created>
  <dcterms:modified xsi:type="dcterms:W3CDTF">2022-09-16T16:07:00Z</dcterms:modified>
</cp:coreProperties>
</file>